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5000" w:type="pct"/>
        <w:tblLook w:val="0620" w:firstRow="1" w:lastRow="0" w:firstColumn="0" w:lastColumn="0" w:noHBand="1" w:noVBand="1"/>
      </w:tblPr>
      <w:tblGrid>
        <w:gridCol w:w="9975"/>
        <w:gridCol w:w="537"/>
      </w:tblGrid>
      <w:tr w:rsidR="00856C35" w14:paraId="37387D3B" w14:textId="77777777" w:rsidTr="009603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75" w:type="dxa"/>
          </w:tcPr>
          <w:p w14:paraId="68F1DC91" w14:textId="6A8F9F17" w:rsidR="00856C35" w:rsidRDefault="002C115E" w:rsidP="00856C35">
            <w:r>
              <w:rPr>
                <w:noProof/>
              </w:rPr>
              <w:drawing>
                <wp:inline distT="0" distB="0" distL="0" distR="0" wp14:anchorId="725234F6" wp14:editId="34CCC505">
                  <wp:extent cx="6334125" cy="1172084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tland 2color heade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1901" cy="118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" w:type="dxa"/>
          </w:tcPr>
          <w:p w14:paraId="21A7A382" w14:textId="336EEEBF" w:rsidR="00856C35" w:rsidRDefault="00856C35" w:rsidP="00856C35">
            <w:pPr>
              <w:pStyle w:val="CompanyName"/>
            </w:pPr>
          </w:p>
        </w:tc>
      </w:tr>
    </w:tbl>
    <w:p w14:paraId="0D291375" w14:textId="5F0334DB" w:rsidR="00467865" w:rsidRPr="00275BB5" w:rsidRDefault="00856C35" w:rsidP="00464514">
      <w:pPr>
        <w:pStyle w:val="Heading1"/>
        <w:jc w:val="center"/>
      </w:pPr>
      <w:r>
        <w:t>Employment Application</w:t>
      </w:r>
    </w:p>
    <w:p w14:paraId="7BDC2CDE" w14:textId="1C4D27B9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27"/>
        <w:gridCol w:w="3066"/>
        <w:gridCol w:w="2988"/>
        <w:gridCol w:w="697"/>
        <w:gridCol w:w="710"/>
        <w:gridCol w:w="1924"/>
      </w:tblGrid>
      <w:tr w:rsidR="00A82BA3" w:rsidRPr="005114CE" w14:paraId="6DCA90C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48B237C9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812ECAA" w14:textId="1C67524C" w:rsidR="00A82BA3" w:rsidRPr="009C220D" w:rsidRDefault="00737975" w:rsidP="00440CD8">
            <w:pPr>
              <w:pStyle w:val="Field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EDD916" wp14:editId="10B9BEF7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-130810</wp:posOffset>
                      </wp:positionV>
                      <wp:extent cx="1873250" cy="264160"/>
                      <wp:effectExtent l="0" t="0" r="0" b="25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250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46C5F2" w14:textId="64F9CE70" w:rsidR="00737975" w:rsidRDefault="0073797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.25pt;margin-top:-10.3pt;width:147.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pqXIQIAAB0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" stroked="f">
                      <v:textbox>
                        <w:txbxContent>
                          <w:p w14:paraId="3E46C5F2" w14:textId="64F9CE70" w:rsidR="00737975" w:rsidRDefault="0073797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090E1D03" w14:textId="1F09E8C2" w:rsidR="00A82BA3" w:rsidRPr="009C220D" w:rsidRDefault="00737975" w:rsidP="0073797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9BA3ED" wp14:editId="7429959F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-126365</wp:posOffset>
                      </wp:positionV>
                      <wp:extent cx="1801495" cy="254635"/>
                      <wp:effectExtent l="0" t="0" r="825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149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FDE273" w14:textId="748E4353" w:rsidR="00737975" w:rsidRDefault="003C16FA" w:rsidP="00737975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.25pt;margin-top:-9.95pt;width:141.85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" stroked="f">
                      <v:textbox>
                        <w:txbxContent>
                          <w:p w14:paraId="33FDE273" w14:textId="748E4353" w:rsidR="00737975" w:rsidRDefault="003C16FA" w:rsidP="00737975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D7BBB40" w14:textId="5A33113F" w:rsidR="00A82BA3" w:rsidRPr="009C220D" w:rsidRDefault="009673B1" w:rsidP="00440CD8">
            <w:pPr>
              <w:pStyle w:val="Field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7649F1" wp14:editId="7D4CEA5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-50800</wp:posOffset>
                      </wp:positionV>
                      <wp:extent cx="349250" cy="254635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9D3785" w14:textId="77777777" w:rsidR="009673B1" w:rsidRDefault="009673B1" w:rsidP="009673B1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.5pt;margin-top:-4pt;width:27.5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" stroked="f">
                      <v:textbox>
                        <w:txbxContent>
                          <w:p w14:paraId="229D3785" w14:textId="77777777" w:rsidR="009673B1" w:rsidRDefault="009673B1" w:rsidP="009673B1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1" w:type="dxa"/>
          </w:tcPr>
          <w:p w14:paraId="0ECB8B2D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1A6F9D1" w14:textId="3E4F3B62" w:rsidR="00A82BA3" w:rsidRPr="009C220D" w:rsidRDefault="009673B1" w:rsidP="00440CD8">
            <w:pPr>
              <w:pStyle w:val="Field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A95F1F" wp14:editId="37997CB2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-51435</wp:posOffset>
                      </wp:positionV>
                      <wp:extent cx="1156335" cy="254635"/>
                      <wp:effectExtent l="0" t="0" r="5715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633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D0D43C" w14:textId="77777777" w:rsidR="009673B1" w:rsidRDefault="009673B1" w:rsidP="009673B1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1.2pt;margin-top:-4.05pt;width:91.05pt;height:2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" stroked="f">
                      <v:textbox>
                        <w:txbxContent>
                          <w:p w14:paraId="3ED0D43C" w14:textId="77777777" w:rsidR="009673B1" w:rsidRDefault="009673B1" w:rsidP="009673B1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6C35" w:rsidRPr="005114CE" w14:paraId="7D873BC4" w14:textId="77777777" w:rsidTr="00FF1313">
        <w:tc>
          <w:tcPr>
            <w:tcW w:w="1081" w:type="dxa"/>
          </w:tcPr>
          <w:p w14:paraId="0F220C6D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2843602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BCBA41C" w14:textId="0461FDB8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E63A30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1F715F97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5B6CF1DB" w14:textId="77777777" w:rsidR="00856C35" w:rsidRPr="009C220D" w:rsidRDefault="00856C35" w:rsidP="00856C35"/>
        </w:tc>
      </w:tr>
    </w:tbl>
    <w:p w14:paraId="480CCCE8" w14:textId="6AA9BC99" w:rsidR="00856C35" w:rsidRPr="00AC6ECA" w:rsidRDefault="00856C35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27"/>
        <w:gridCol w:w="7508"/>
        <w:gridCol w:w="1877"/>
      </w:tblGrid>
      <w:tr w:rsidR="00A82BA3" w:rsidRPr="005114CE" w14:paraId="5990266D" w14:textId="77777777" w:rsidTr="009673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tcW w:w="1081" w:type="dxa"/>
          </w:tcPr>
          <w:p w14:paraId="2E1DC01E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65FFE96" w14:textId="0CB518E5" w:rsidR="00A82BA3" w:rsidRPr="00FF1313" w:rsidRDefault="009673B1" w:rsidP="00440CD8">
            <w:pPr>
              <w:pStyle w:val="Field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B20324" wp14:editId="52A055FB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-69215</wp:posOffset>
                      </wp:positionV>
                      <wp:extent cx="4468495" cy="196850"/>
                      <wp:effectExtent l="0" t="0" r="8255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8495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91937" w14:textId="3897A238" w:rsidR="009673B1" w:rsidRPr="009673B1" w:rsidRDefault="009673B1" w:rsidP="009673B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margin-left:6.55pt;margin-top:-5.45pt;width:351.85pt;height:1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" stroked="f">
                      <v:textbox>
                        <w:txbxContent>
                          <w:p w14:paraId="37D91937" w14:textId="3897A238" w:rsidR="009673B1" w:rsidRPr="009673B1" w:rsidRDefault="009673B1" w:rsidP="009673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BB6A977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A360CCC" w14:textId="77777777" w:rsidTr="00FF1313">
        <w:tc>
          <w:tcPr>
            <w:tcW w:w="1081" w:type="dxa"/>
          </w:tcPr>
          <w:p w14:paraId="0A1F0888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6396F03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08A71A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1695C9C0" w14:textId="4E781D91" w:rsidR="00856C35" w:rsidRPr="00A924BC" w:rsidRDefault="00856C35">
      <w:pPr>
        <w:rPr>
          <w:b/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27"/>
        <w:gridCol w:w="6054"/>
        <w:gridCol w:w="1454"/>
        <w:gridCol w:w="1877"/>
      </w:tblGrid>
      <w:tr w:rsidR="00C76039" w:rsidRPr="005114CE" w14:paraId="289CCABA" w14:textId="77777777" w:rsidTr="00A924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tcW w:w="1081" w:type="dxa"/>
          </w:tcPr>
          <w:p w14:paraId="0B6983D9" w14:textId="70B244AE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69F3DF0A" w14:textId="3D64DD07" w:rsidR="00C76039" w:rsidRPr="009C220D" w:rsidRDefault="00A924BC" w:rsidP="00440CD8">
            <w:pPr>
              <w:pStyle w:val="Field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20793C" wp14:editId="0A6AB986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-73660</wp:posOffset>
                      </wp:positionV>
                      <wp:extent cx="3675380" cy="196850"/>
                      <wp:effectExtent l="0" t="0" r="127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538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EC8E5F" w14:textId="77777777" w:rsidR="00A924BC" w:rsidRPr="009673B1" w:rsidRDefault="00A924BC" w:rsidP="00A924B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margin-left:6.8pt;margin-top:-5.8pt;width:289.4pt;height:1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" stroked="f">
                      <v:textbox>
                        <w:txbxContent>
                          <w:p w14:paraId="0BEC8E5F" w14:textId="77777777" w:rsidR="00A924BC" w:rsidRPr="009673B1" w:rsidRDefault="00A924BC" w:rsidP="00A924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BC08036" w14:textId="38D7F234" w:rsidR="00C76039" w:rsidRPr="005114CE" w:rsidRDefault="00A924BC" w:rsidP="00440CD8">
            <w:pPr>
              <w:pStyle w:val="Field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8BD61A" wp14:editId="1FAA686F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-78740</wp:posOffset>
                      </wp:positionV>
                      <wp:extent cx="779780" cy="196850"/>
                      <wp:effectExtent l="0" t="0" r="127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978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345875" w14:textId="77777777" w:rsidR="00A924BC" w:rsidRPr="009673B1" w:rsidRDefault="00A924BC" w:rsidP="00A924B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2" type="#_x0000_t202" style="position:absolute;margin-left:2.8pt;margin-top:-6.2pt;width:61.4pt;height:1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" stroked="f">
                      <v:textbox>
                        <w:txbxContent>
                          <w:p w14:paraId="77345875" w14:textId="77777777" w:rsidR="00A924BC" w:rsidRPr="009673B1" w:rsidRDefault="00A924BC" w:rsidP="00A924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30381F1" w14:textId="4F7391BA" w:rsidR="00C76039" w:rsidRPr="005114CE" w:rsidRDefault="00A924BC" w:rsidP="00440CD8">
            <w:pPr>
              <w:pStyle w:val="Field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1AE745" wp14:editId="1FB6E96D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-76200</wp:posOffset>
                      </wp:positionV>
                      <wp:extent cx="779780" cy="196850"/>
                      <wp:effectExtent l="0" t="0" r="20320" b="1270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978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2341C0" w14:textId="77777777" w:rsidR="00A924BC" w:rsidRPr="009673B1" w:rsidRDefault="00A924BC" w:rsidP="00A924B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3" type="#_x0000_t202" style="position:absolute;margin-left:5.45pt;margin-top:-6pt;width:61.4pt;height:1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" strokecolor="white [3212]">
                      <v:textbox>
                        <w:txbxContent>
                          <w:p w14:paraId="1B2341C0" w14:textId="77777777" w:rsidR="00A924BC" w:rsidRPr="009673B1" w:rsidRDefault="00A924BC" w:rsidP="00A924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6C35" w:rsidRPr="005114CE" w14:paraId="66F64EA6" w14:textId="77777777" w:rsidTr="00FF1313">
        <w:trPr>
          <w:trHeight w:val="288"/>
        </w:trPr>
        <w:tc>
          <w:tcPr>
            <w:tcW w:w="1081" w:type="dxa"/>
          </w:tcPr>
          <w:p w14:paraId="221A02AF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AE5C77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C23176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94569B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12343217" w14:textId="4ED362AA" w:rsidR="00856C35" w:rsidRPr="00A924BC" w:rsidRDefault="00A924BC">
      <w:pPr>
        <w:rPr>
          <w:sz w:val="16"/>
          <w:szCs w:val="16"/>
        </w:rPr>
      </w:pPr>
      <w:r w:rsidRPr="00A924B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1BF58A" wp14:editId="7557C34D">
                <wp:simplePos x="0" y="0"/>
                <wp:positionH relativeFrom="column">
                  <wp:posOffset>3720801</wp:posOffset>
                </wp:positionH>
                <wp:positionV relativeFrom="paragraph">
                  <wp:posOffset>73362</wp:posOffset>
                </wp:positionV>
                <wp:extent cx="2850776" cy="196850"/>
                <wp:effectExtent l="0" t="0" r="698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776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B7F36" w14:textId="77777777" w:rsidR="00A924BC" w:rsidRPr="009673B1" w:rsidRDefault="00A924BC" w:rsidP="00A924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293pt;margin-top:5.8pt;width:224.45pt;height:1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" stroked="f">
                <v:textbox>
                  <w:txbxContent>
                    <w:p w14:paraId="580B7F36" w14:textId="77777777" w:rsidR="00A924BC" w:rsidRPr="009673B1" w:rsidRDefault="00A924BC" w:rsidP="00A924B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24B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CEC9A5" wp14:editId="701E59E4">
                <wp:simplePos x="0" y="0"/>
                <wp:positionH relativeFrom="column">
                  <wp:posOffset>733312</wp:posOffset>
                </wp:positionH>
                <wp:positionV relativeFrom="paragraph">
                  <wp:posOffset>110266</wp:posOffset>
                </wp:positionV>
                <wp:extent cx="1568823" cy="1968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823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70B39" w14:textId="77777777" w:rsidR="00A924BC" w:rsidRPr="009673B1" w:rsidRDefault="00A924BC" w:rsidP="00A924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57.75pt;margin-top:8.7pt;width:123.55pt;height:1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" stroked="f">
                <v:textbox>
                  <w:txbxContent>
                    <w:p w14:paraId="32170B39" w14:textId="77777777" w:rsidR="00A924BC" w:rsidRPr="009673B1" w:rsidRDefault="00A924BC" w:rsidP="00A924B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26"/>
        <w:gridCol w:w="3848"/>
        <w:gridCol w:w="751"/>
        <w:gridCol w:w="4787"/>
      </w:tblGrid>
      <w:tr w:rsidR="00841645" w:rsidRPr="005114CE" w14:paraId="4B142B8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7725287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7D4EB64" w14:textId="318068B8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3E576054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91739E0" w14:textId="19C25213" w:rsidR="00841645" w:rsidRPr="009C220D" w:rsidRDefault="00841645" w:rsidP="00440CD8">
            <w:pPr>
              <w:pStyle w:val="FieldText"/>
            </w:pPr>
          </w:p>
        </w:tc>
      </w:tr>
    </w:tbl>
    <w:p w14:paraId="5FD6BC1F" w14:textId="363885B4" w:rsidR="00856C35" w:rsidRPr="00AC6ECA" w:rsidRDefault="00856C35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29"/>
        <w:gridCol w:w="1475"/>
        <w:gridCol w:w="1971"/>
        <w:gridCol w:w="1971"/>
        <w:gridCol w:w="1689"/>
        <w:gridCol w:w="1877"/>
      </w:tblGrid>
      <w:tr w:rsidR="00613129" w:rsidRPr="005114CE" w14:paraId="5BCBFA7C" w14:textId="77777777" w:rsidTr="00A924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tcW w:w="1466" w:type="dxa"/>
          </w:tcPr>
          <w:p w14:paraId="4BFBE88C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1A15234B" w14:textId="316E2787" w:rsidR="00613129" w:rsidRPr="009C220D" w:rsidRDefault="00A924BC" w:rsidP="00440CD8">
            <w:pPr>
              <w:pStyle w:val="Field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D82B09F" wp14:editId="10F3CA5D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-80645</wp:posOffset>
                      </wp:positionV>
                      <wp:extent cx="802005" cy="196850"/>
                      <wp:effectExtent l="0" t="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2005" cy="196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EED79F" w14:textId="77777777" w:rsidR="00A924BC" w:rsidRPr="009673B1" w:rsidRDefault="00A924BC" w:rsidP="00A924B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6" type="#_x0000_t202" style="position:absolute;margin-left:1.55pt;margin-top:-6.35pt;width:63.15pt;height:1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" filled="f" stroked="f">
                      <v:textbox>
                        <w:txbxContent>
                          <w:p w14:paraId="55EED79F" w14:textId="77777777" w:rsidR="00A924BC" w:rsidRPr="009673B1" w:rsidRDefault="00A924BC" w:rsidP="00A924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90" w:type="dxa"/>
          </w:tcPr>
          <w:p w14:paraId="37F7C552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759A2CC" w14:textId="080E7C01" w:rsidR="00613129" w:rsidRPr="009C220D" w:rsidRDefault="00A924BC" w:rsidP="00440CD8">
            <w:pPr>
              <w:pStyle w:val="Field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EB7F93F" wp14:editId="6B0E5B2A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-86995</wp:posOffset>
                      </wp:positionV>
                      <wp:extent cx="1133475" cy="196850"/>
                      <wp:effectExtent l="0" t="0" r="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196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124B56" w14:textId="77777777" w:rsidR="00A924BC" w:rsidRPr="009673B1" w:rsidRDefault="00A924BC" w:rsidP="00A924B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7" type="#_x0000_t202" style="position:absolute;margin-left:2.7pt;margin-top:-6.85pt;width:89.25pt;height:1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" filled="f" stroked="f">
                      <v:textbox>
                        <w:txbxContent>
                          <w:p w14:paraId="40124B56" w14:textId="77777777" w:rsidR="00A924BC" w:rsidRPr="009673B1" w:rsidRDefault="00A924BC" w:rsidP="00A924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</w:tcPr>
          <w:p w14:paraId="04C734F2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946CA4E" w14:textId="359A9916" w:rsidR="00613129" w:rsidRPr="009C220D" w:rsidRDefault="00A924BC" w:rsidP="00856C35">
            <w:pPr>
              <w:pStyle w:val="Field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A07D8A1" wp14:editId="4AFB47EF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-95885</wp:posOffset>
                      </wp:positionV>
                      <wp:extent cx="958850" cy="196850"/>
                      <wp:effectExtent l="0" t="0" r="0" b="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9E1F95" w14:textId="77777777" w:rsidR="00A924BC" w:rsidRPr="009673B1" w:rsidRDefault="00A924BC" w:rsidP="00A924B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8" type="#_x0000_t202" style="position:absolute;margin-left:8.65pt;margin-top:-7.55pt;width:75.5pt;height:1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" stroked="f">
                      <v:textbox>
                        <w:txbxContent>
                          <w:p w14:paraId="679E1F95" w14:textId="77777777" w:rsidR="00A924BC" w:rsidRPr="009673B1" w:rsidRDefault="00A924BC" w:rsidP="00A924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3129" w:rsidRPr="009C220D">
              <w:t>$</w:t>
            </w:r>
          </w:p>
        </w:tc>
      </w:tr>
    </w:tbl>
    <w:p w14:paraId="3B555352" w14:textId="546811B9" w:rsidR="00856C35" w:rsidRPr="00AC6ECA" w:rsidRDefault="00856C35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80"/>
        <w:gridCol w:w="8632"/>
      </w:tblGrid>
      <w:tr w:rsidR="00DE7FB7" w:rsidRPr="005114CE" w14:paraId="63F6E9EA" w14:textId="77777777" w:rsidTr="00A924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tcW w:w="1803" w:type="dxa"/>
          </w:tcPr>
          <w:p w14:paraId="536A3652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2CB2D735" w14:textId="377CB70E" w:rsidR="00DE7FB7" w:rsidRPr="009C220D" w:rsidRDefault="00A924BC" w:rsidP="00083002">
            <w:pPr>
              <w:pStyle w:val="Field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3B834AD" wp14:editId="55E8E9F7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-95885</wp:posOffset>
                      </wp:positionV>
                      <wp:extent cx="5257165" cy="196850"/>
                      <wp:effectExtent l="0" t="0" r="635" b="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165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E5A30C" w14:textId="77777777" w:rsidR="00A924BC" w:rsidRPr="009673B1" w:rsidRDefault="00A924BC" w:rsidP="00A924B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9" type="#_x0000_t202" style="position:absolute;margin-left:5.1pt;margin-top:-7.55pt;width:413.95pt;height:1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" stroked="f">
                      <v:textbox>
                        <w:txbxContent>
                          <w:p w14:paraId="3CE5A30C" w14:textId="77777777" w:rsidR="00A924BC" w:rsidRPr="009673B1" w:rsidRDefault="00A924BC" w:rsidP="00A924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27891CC" w14:textId="77777777" w:rsidR="00856C35" w:rsidRPr="00A924BC" w:rsidRDefault="00856C35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849"/>
        <w:gridCol w:w="694"/>
        <w:gridCol w:w="531"/>
        <w:gridCol w:w="4204"/>
        <w:gridCol w:w="539"/>
        <w:gridCol w:w="695"/>
      </w:tblGrid>
      <w:tr w:rsidR="009C220D" w:rsidRPr="005114CE" w14:paraId="790EAB1D" w14:textId="77777777" w:rsidTr="00A924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tcW w:w="3692" w:type="dxa"/>
          </w:tcPr>
          <w:p w14:paraId="367E0624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center"/>
          </w:tcPr>
          <w:p w14:paraId="7484B81C" w14:textId="379AF07D" w:rsidR="009C220D" w:rsidRPr="005114CE" w:rsidRDefault="009C220D" w:rsidP="00A924BC">
            <w:pPr>
              <w:pStyle w:val="Checkbox"/>
            </w:pPr>
            <w:r w:rsidRPr="00D6155E">
              <w:t>YES</w:t>
            </w:r>
          </w:p>
        </w:tc>
        <w:tc>
          <w:tcPr>
            <w:tcW w:w="509" w:type="dxa"/>
            <w:vAlign w:val="center"/>
          </w:tcPr>
          <w:p w14:paraId="397D488B" w14:textId="4E08AB06" w:rsidR="009C220D" w:rsidRPr="00D6155E" w:rsidRDefault="009C220D" w:rsidP="00A924BC">
            <w:pPr>
              <w:pStyle w:val="Checkbox"/>
            </w:pPr>
            <w:r>
              <w:t>NO</w:t>
            </w:r>
          </w:p>
        </w:tc>
        <w:tc>
          <w:tcPr>
            <w:tcW w:w="4031" w:type="dxa"/>
          </w:tcPr>
          <w:p w14:paraId="1654C854" w14:textId="77777777" w:rsidR="009C220D" w:rsidRPr="005114CE" w:rsidRDefault="009C220D" w:rsidP="00D6214F">
            <w:pPr>
              <w:pStyle w:val="Heading4"/>
              <w:jc w:val="left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center"/>
          </w:tcPr>
          <w:p w14:paraId="0B68FAD9" w14:textId="3D95E730" w:rsidR="009C220D" w:rsidRPr="005114CE" w:rsidRDefault="009C220D" w:rsidP="00A924BC">
            <w:pPr>
              <w:pStyle w:val="Checkbox"/>
            </w:pPr>
            <w:r>
              <w:t>YES</w:t>
            </w:r>
          </w:p>
        </w:tc>
        <w:tc>
          <w:tcPr>
            <w:tcW w:w="666" w:type="dxa"/>
            <w:vAlign w:val="center"/>
          </w:tcPr>
          <w:p w14:paraId="2C1692E8" w14:textId="3AD2E664" w:rsidR="009C220D" w:rsidRPr="005114CE" w:rsidRDefault="009C220D" w:rsidP="00A924BC">
            <w:pPr>
              <w:pStyle w:val="Checkbox"/>
            </w:pPr>
            <w:r>
              <w:t>NO</w:t>
            </w:r>
          </w:p>
        </w:tc>
      </w:tr>
    </w:tbl>
    <w:p w14:paraId="42C779C3" w14:textId="77777777" w:rsidR="00C92A3C" w:rsidRPr="00A924BC" w:rsidRDefault="00C92A3C">
      <w:pPr>
        <w:rPr>
          <w:sz w:val="16"/>
          <w:szCs w:val="16"/>
        </w:rPr>
      </w:pPr>
    </w:p>
    <w:tbl>
      <w:tblPr>
        <w:tblStyle w:val="PlainTable3"/>
        <w:tblW w:w="4787" w:type="pct"/>
        <w:tblLayout w:type="fixed"/>
        <w:tblLook w:val="0620" w:firstRow="1" w:lastRow="0" w:firstColumn="0" w:lastColumn="0" w:noHBand="1" w:noVBand="1"/>
      </w:tblPr>
      <w:tblGrid>
        <w:gridCol w:w="3683"/>
        <w:gridCol w:w="666"/>
        <w:gridCol w:w="509"/>
        <w:gridCol w:w="1358"/>
        <w:gridCol w:w="3848"/>
      </w:tblGrid>
      <w:tr w:rsidR="009C220D" w:rsidRPr="005114CE" w14:paraId="76F1A67C" w14:textId="77777777" w:rsidTr="00D621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tcW w:w="4089" w:type="dxa"/>
          </w:tcPr>
          <w:p w14:paraId="7996FBFD" w14:textId="77777777" w:rsidR="009C220D" w:rsidRPr="005114CE" w:rsidRDefault="009C220D" w:rsidP="00490804">
            <w:bookmarkStart w:id="0" w:name="_Hlk11233958"/>
            <w:r w:rsidRPr="005114CE">
              <w:t>Have you ever worked for this company?</w:t>
            </w:r>
          </w:p>
        </w:tc>
        <w:tc>
          <w:tcPr>
            <w:tcW w:w="737" w:type="dxa"/>
          </w:tcPr>
          <w:p w14:paraId="304E040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BFE83B3" w14:textId="52780210" w:rsidR="009C220D" w:rsidRPr="005114CE" w:rsidRDefault="009C220D" w:rsidP="00D6155E">
            <w:pPr>
              <w:pStyle w:val="Checkbox"/>
            </w:pPr>
          </w:p>
        </w:tc>
        <w:tc>
          <w:tcPr>
            <w:tcW w:w="563" w:type="dxa"/>
          </w:tcPr>
          <w:p w14:paraId="2E0F321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8022BF9" w14:textId="60F406FD" w:rsidR="009C220D" w:rsidRPr="005114CE" w:rsidRDefault="009C220D" w:rsidP="00D6155E">
            <w:pPr>
              <w:pStyle w:val="Checkbox"/>
            </w:pPr>
          </w:p>
        </w:tc>
        <w:tc>
          <w:tcPr>
            <w:tcW w:w="1506" w:type="dxa"/>
          </w:tcPr>
          <w:p w14:paraId="265DB418" w14:textId="6271A232" w:rsidR="009C220D" w:rsidRPr="005114CE" w:rsidRDefault="00D6214F" w:rsidP="00D6214F">
            <w:pPr>
              <w:pStyle w:val="Heading4"/>
              <w:jc w:val="center"/>
              <w:outlineLvl w:val="3"/>
            </w:pPr>
            <w:r>
              <w:t xml:space="preserve"> </w:t>
            </w:r>
            <w:r w:rsidR="009C220D" w:rsidRPr="005114CE">
              <w:t xml:space="preserve">If </w:t>
            </w:r>
            <w:r w:rsidR="00E106E2">
              <w:t>yes</w:t>
            </w:r>
            <w:r w:rsidR="009C220D" w:rsidRPr="005114CE">
              <w:t>, w</w:t>
            </w:r>
            <w:r w:rsidR="009C220D" w:rsidRPr="00490804">
              <w:t>h</w:t>
            </w:r>
            <w:r w:rsidR="009C220D" w:rsidRPr="005114CE">
              <w:t>en?</w:t>
            </w:r>
          </w:p>
        </w:tc>
        <w:tc>
          <w:tcPr>
            <w:tcW w:w="4271" w:type="dxa"/>
            <w:tcBorders>
              <w:bottom w:val="single" w:sz="4" w:space="0" w:color="auto"/>
            </w:tcBorders>
          </w:tcPr>
          <w:p w14:paraId="73D2BEE1" w14:textId="2E18B182" w:rsidR="009C220D" w:rsidRPr="009C220D" w:rsidRDefault="00A924BC" w:rsidP="00617C65">
            <w:pPr>
              <w:pStyle w:val="Field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45E92DC" wp14:editId="22C98303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-97155</wp:posOffset>
                      </wp:positionV>
                      <wp:extent cx="2326005" cy="196850"/>
                      <wp:effectExtent l="0" t="0" r="0" b="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6005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9A3177" w14:textId="77777777" w:rsidR="00A924BC" w:rsidRPr="009673B1" w:rsidRDefault="00A924BC" w:rsidP="00A924B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40" type="#_x0000_t202" style="position:absolute;margin-left:4.4pt;margin-top:-7.65pt;width:183.15pt;height:1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" stroked="f">
                      <v:textbox>
                        <w:txbxContent>
                          <w:p w14:paraId="7A9A3177" w14:textId="77777777" w:rsidR="00A924BC" w:rsidRPr="009673B1" w:rsidRDefault="00A924BC" w:rsidP="00A924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bookmarkEnd w:id="0"/>
    <w:p w14:paraId="2F8CE0DA" w14:textId="6739FFA4" w:rsidR="00C92A3C" w:rsidRDefault="00A924BC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EAE45F" wp14:editId="3AD757A9">
                <wp:simplePos x="0" y="0"/>
                <wp:positionH relativeFrom="column">
                  <wp:posOffset>1423595</wp:posOffset>
                </wp:positionH>
                <wp:positionV relativeFrom="paragraph">
                  <wp:posOffset>49082</wp:posOffset>
                </wp:positionV>
                <wp:extent cx="824753" cy="19685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753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2F6CB" w14:textId="77777777" w:rsidR="00A924BC" w:rsidRPr="009673B1" w:rsidRDefault="00A924BC" w:rsidP="00A924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margin-left:112.1pt;margin-top:3.85pt;width:64.95pt;height:1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" stroked="f">
                <v:textbox>
                  <w:txbxContent>
                    <w:p w14:paraId="7DF2F6CB" w14:textId="77777777" w:rsidR="00A924BC" w:rsidRPr="009673B1" w:rsidRDefault="00A924BC" w:rsidP="00A924B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A79FA3" w14:textId="44CB819A" w:rsidR="00464514" w:rsidRDefault="0028787C">
      <w:r w:rsidRPr="0028787C">
        <w:t>Be</w:t>
      </w:r>
      <w:r w:rsidR="00A924BC">
        <w:t>st time to contact you: ______________</w:t>
      </w:r>
      <w:r w:rsidRPr="0028787C">
        <w:t>am / pm</w:t>
      </w:r>
    </w:p>
    <w:p w14:paraId="248C6C00" w14:textId="4BD520ED" w:rsidR="0028787C" w:rsidRDefault="00A924BC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5D0F65" wp14:editId="387DA827">
                <wp:simplePos x="0" y="0"/>
                <wp:positionH relativeFrom="column">
                  <wp:posOffset>3700631</wp:posOffset>
                </wp:positionH>
                <wp:positionV relativeFrom="paragraph">
                  <wp:posOffset>40528</wp:posOffset>
                </wp:positionV>
                <wp:extent cx="2662517" cy="196850"/>
                <wp:effectExtent l="0" t="0" r="508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2517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65D58" w14:textId="77777777" w:rsidR="00A924BC" w:rsidRPr="009673B1" w:rsidRDefault="00A924BC" w:rsidP="00A924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margin-left:291.4pt;margin-top:3.2pt;width:209.65pt;height:1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" stroked="f">
                <v:textbox>
                  <w:txbxContent>
                    <w:p w14:paraId="69F65D58" w14:textId="77777777" w:rsidR="00A924BC" w:rsidRPr="009673B1" w:rsidRDefault="00A924BC" w:rsidP="00A924B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1DA606" w14:textId="09267470" w:rsidR="0028787C" w:rsidRPr="00D6214F" w:rsidRDefault="0028787C">
      <w:r>
        <w:t xml:space="preserve">Do you have friends and/or relatives currently working at Heartland? </w:t>
      </w:r>
      <w:r w:rsidR="00D6214F" w:rsidRPr="00D6214F">
        <w:t>________________________________________</w:t>
      </w:r>
    </w:p>
    <w:p w14:paraId="2EC8CBE4" w14:textId="3FAE9D69" w:rsidR="0028787C" w:rsidRDefault="00AC6ECA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230E71" wp14:editId="742FFDD2">
                <wp:simplePos x="0" y="0"/>
                <wp:positionH relativeFrom="column">
                  <wp:posOffset>3959860</wp:posOffset>
                </wp:positionH>
                <wp:positionV relativeFrom="paragraph">
                  <wp:posOffset>40640</wp:posOffset>
                </wp:positionV>
                <wp:extent cx="2366645" cy="19685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4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83524" w14:textId="77777777" w:rsidR="00AC6ECA" w:rsidRPr="009673B1" w:rsidRDefault="00AC6ECA" w:rsidP="00AC6E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311.8pt;margin-top:3.2pt;width:186.35pt;height:1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" stroked="f">
                <v:textbox>
                  <w:txbxContent>
                    <w:p w14:paraId="76C83524" w14:textId="77777777" w:rsidR="00AC6ECA" w:rsidRPr="009673B1" w:rsidRDefault="00AC6ECA" w:rsidP="00AC6EC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46D1E0" wp14:editId="2E147A7D">
                <wp:simplePos x="0" y="0"/>
                <wp:positionH relativeFrom="column">
                  <wp:posOffset>751241</wp:posOffset>
                </wp:positionH>
                <wp:positionV relativeFrom="paragraph">
                  <wp:posOffset>40939</wp:posOffset>
                </wp:positionV>
                <wp:extent cx="2366683" cy="19685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83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C1735" w14:textId="77777777" w:rsidR="00AC6ECA" w:rsidRPr="009673B1" w:rsidRDefault="00AC6ECA" w:rsidP="00AC6E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4" type="#_x0000_t202" style="position:absolute;margin-left:59.15pt;margin-top:3.2pt;width:186.35pt;height:1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" stroked="f">
                <v:textbox>
                  <w:txbxContent>
                    <w:p w14:paraId="2CDC1735" w14:textId="77777777" w:rsidR="00AC6ECA" w:rsidRPr="009673B1" w:rsidRDefault="00AC6ECA" w:rsidP="00AC6EC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9ABB55" w14:textId="21F14346" w:rsidR="0028787C" w:rsidRDefault="0028787C">
      <w:pPr>
        <w:rPr>
          <w:u w:val="single"/>
        </w:rPr>
      </w:pPr>
      <w:r>
        <w:t xml:space="preserve">If yes, Name: </w:t>
      </w:r>
      <w:r w:rsidRPr="00D6214F">
        <w:t>__________________________</w:t>
      </w:r>
      <w:r w:rsidR="00AC6ECA">
        <w:t>_________</w:t>
      </w:r>
      <w:r w:rsidRPr="00D6214F">
        <w:t xml:space="preserve">   </w:t>
      </w:r>
      <w:r w:rsidRPr="00D6214F">
        <w:tab/>
      </w:r>
      <w:r>
        <w:t xml:space="preserve">Relationship: </w:t>
      </w:r>
      <w:r w:rsidRPr="00D6214F">
        <w:t>______</w:t>
      </w:r>
      <w:r w:rsidR="00AC6ECA">
        <w:t>______________________________</w:t>
      </w:r>
    </w:p>
    <w:p w14:paraId="6CD3EBD5" w14:textId="0E9CC8B8" w:rsidR="0028787C" w:rsidRDefault="00AC6ECA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E57B69" wp14:editId="2EB0A768">
                <wp:simplePos x="0" y="0"/>
                <wp:positionH relativeFrom="column">
                  <wp:posOffset>5421853</wp:posOffset>
                </wp:positionH>
                <wp:positionV relativeFrom="paragraph">
                  <wp:posOffset>41350</wp:posOffset>
                </wp:positionV>
                <wp:extent cx="940697" cy="19685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697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261F0" w14:textId="77777777" w:rsidR="00AC6ECA" w:rsidRPr="009673B1" w:rsidRDefault="00AC6ECA" w:rsidP="00AC6E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426.9pt;margin-top:3.25pt;width:74.05pt;height:1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" stroked="f">
                <v:textbox>
                  <w:txbxContent>
                    <w:p w14:paraId="29C261F0" w14:textId="77777777" w:rsidR="00AC6ECA" w:rsidRPr="009673B1" w:rsidRDefault="00AC6ECA" w:rsidP="00AC6EC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2595AB" wp14:editId="7D5D3E3A">
                <wp:simplePos x="0" y="0"/>
                <wp:positionH relativeFrom="column">
                  <wp:posOffset>1607372</wp:posOffset>
                </wp:positionH>
                <wp:positionV relativeFrom="paragraph">
                  <wp:posOffset>41350</wp:posOffset>
                </wp:positionV>
                <wp:extent cx="1295400" cy="19685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356C9" w14:textId="77777777" w:rsidR="00AC6ECA" w:rsidRPr="009673B1" w:rsidRDefault="00AC6ECA" w:rsidP="00AC6E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6" type="#_x0000_t202" style="position:absolute;margin-left:126.55pt;margin-top:3.25pt;width:102pt;height:1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" stroked="f">
                <v:textbox>
                  <w:txbxContent>
                    <w:p w14:paraId="506356C9" w14:textId="77777777" w:rsidR="00AC6ECA" w:rsidRPr="009673B1" w:rsidRDefault="00AC6ECA" w:rsidP="00AC6EC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FCF809" w14:textId="183A4604" w:rsidR="0028787C" w:rsidRDefault="0028787C">
      <w:r>
        <w:t>Are you currently employed?</w:t>
      </w:r>
      <w:r w:rsidR="006757E5" w:rsidRPr="00D6214F">
        <w:t xml:space="preserve"> _______________</w:t>
      </w:r>
      <w:r w:rsidR="000062EF" w:rsidRPr="00D6214F">
        <w:t>_____</w:t>
      </w:r>
      <w:r w:rsidR="000062EF">
        <w:tab/>
      </w:r>
      <w:r>
        <w:t>May we contact your present employer?</w:t>
      </w:r>
      <w:r w:rsidR="00D6214F">
        <w:t xml:space="preserve"> </w:t>
      </w:r>
      <w:r w:rsidRPr="0028787C">
        <w:t>___________</w:t>
      </w:r>
      <w:r w:rsidR="00D6214F">
        <w:t>____</w:t>
      </w:r>
      <w:r w:rsidRPr="0028787C">
        <w:tab/>
      </w:r>
    </w:p>
    <w:p w14:paraId="4AA5DD5B" w14:textId="61CA5ACF" w:rsidR="0028787C" w:rsidRDefault="00AC6ECA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0A95C3" wp14:editId="56C67BE7">
                <wp:simplePos x="0" y="0"/>
                <wp:positionH relativeFrom="column">
                  <wp:posOffset>5466118</wp:posOffset>
                </wp:positionH>
                <wp:positionV relativeFrom="paragraph">
                  <wp:posOffset>41574</wp:posOffset>
                </wp:positionV>
                <wp:extent cx="824753" cy="19685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753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F3EC8" w14:textId="77777777" w:rsidR="00AC6ECA" w:rsidRPr="009673B1" w:rsidRDefault="00AC6ECA" w:rsidP="00AC6E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7" type="#_x0000_t202" style="position:absolute;margin-left:430.4pt;margin-top:3.25pt;width:64.95pt;height:1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" stroked="f">
                <v:textbox>
                  <w:txbxContent>
                    <w:p w14:paraId="72BF3EC8" w14:textId="77777777" w:rsidR="00AC6ECA" w:rsidRPr="009673B1" w:rsidRDefault="00AC6ECA" w:rsidP="00AC6EC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B29BEB" w14:textId="66F6671B" w:rsidR="0028787C" w:rsidRPr="00D6214F" w:rsidRDefault="0028787C">
      <w:r>
        <w:t>Are you prevented from lawfully becoming employed in this country</w:t>
      </w:r>
      <w:r w:rsidR="000062EF">
        <w:t xml:space="preserve"> due to visa or immigration status? </w:t>
      </w:r>
      <w:r w:rsidR="006757E5" w:rsidRPr="00D6214F">
        <w:t>______________</w:t>
      </w:r>
      <w:r w:rsidRPr="00D6214F">
        <w:tab/>
      </w:r>
    </w:p>
    <w:p w14:paraId="3C013A2F" w14:textId="16220441" w:rsidR="000062EF" w:rsidRDefault="000062EF"/>
    <w:p w14:paraId="3209E9A9" w14:textId="5C50BB39" w:rsidR="000062EF" w:rsidRDefault="000062EF">
      <w:r>
        <w:t>Are you available to work</w:t>
      </w:r>
      <w:r>
        <w:tab/>
      </w:r>
      <w:r>
        <w:tab/>
        <w:t>Full Time</w:t>
      </w:r>
      <w:r w:rsidR="0094578E">
        <w:t>?</w:t>
      </w:r>
      <w:r>
        <w:t xml:space="preserve">   (</w:t>
      </w:r>
      <w:r w:rsidR="0094578E">
        <w:t>P</w:t>
      </w:r>
      <w:r>
        <w:t>lease indicate 1</w:t>
      </w:r>
      <w:r w:rsidRPr="000062EF">
        <w:rPr>
          <w:vertAlign w:val="superscript"/>
        </w:rPr>
        <w:t>st</w:t>
      </w:r>
      <w:r w:rsidR="00D6214F">
        <w:rPr>
          <w:vertAlign w:val="superscript"/>
        </w:rPr>
        <w:t xml:space="preserve">        </w:t>
      </w:r>
      <w:r>
        <w:t>2</w:t>
      </w:r>
      <w:r w:rsidRPr="000062EF">
        <w:rPr>
          <w:vertAlign w:val="superscript"/>
        </w:rPr>
        <w:t>nd</w:t>
      </w:r>
      <w:r>
        <w:t xml:space="preserve"> </w:t>
      </w:r>
      <w:r w:rsidR="00D6214F">
        <w:t xml:space="preserve">  </w:t>
      </w:r>
      <w:r>
        <w:t xml:space="preserve">or </w:t>
      </w:r>
      <w:r w:rsidR="00D6214F">
        <w:t xml:space="preserve">    </w:t>
      </w:r>
      <w:r>
        <w:t>3</w:t>
      </w:r>
      <w:r w:rsidRPr="000062EF">
        <w:rPr>
          <w:vertAlign w:val="superscript"/>
        </w:rPr>
        <w:t>rd</w:t>
      </w:r>
      <w:r>
        <w:t xml:space="preserve"> shift</w:t>
      </w:r>
      <w:r w:rsidR="0094578E">
        <w:t>)</w:t>
      </w:r>
      <w:r w:rsidR="00AC6ECA" w:rsidRPr="00AC6ECA">
        <w:rPr>
          <w:noProof/>
        </w:rPr>
        <w:t xml:space="preserve"> </w:t>
      </w:r>
    </w:p>
    <w:p w14:paraId="379962B0" w14:textId="126BC445" w:rsidR="000062EF" w:rsidRDefault="000062EF"/>
    <w:p w14:paraId="4B5545BC" w14:textId="3D2B01E8" w:rsidR="000062EF" w:rsidRDefault="000062EF">
      <w:r>
        <w:tab/>
      </w:r>
      <w:r>
        <w:tab/>
      </w:r>
      <w:r>
        <w:tab/>
      </w:r>
      <w:r>
        <w:tab/>
        <w:t>Part-Time</w:t>
      </w:r>
      <w:r w:rsidR="0094578E">
        <w:t>?</w:t>
      </w:r>
      <w:r>
        <w:t xml:space="preserve"> (Please indicate</w:t>
      </w:r>
      <w:r w:rsidR="0094578E">
        <w:t xml:space="preserve">: </w:t>
      </w:r>
      <w:r>
        <w:t xml:space="preserve"> Mornings   Afternoon    Evenings</w:t>
      </w:r>
      <w:r w:rsidR="0094578E">
        <w:t>)</w:t>
      </w:r>
    </w:p>
    <w:p w14:paraId="12A72247" w14:textId="039FF7DC" w:rsidR="000062EF" w:rsidRDefault="00AC6ECA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B80796" wp14:editId="7A2F0992">
                <wp:simplePos x="0" y="0"/>
                <wp:positionH relativeFrom="column">
                  <wp:posOffset>4292300</wp:posOffset>
                </wp:positionH>
                <wp:positionV relativeFrom="paragraph">
                  <wp:posOffset>42993</wp:posOffset>
                </wp:positionV>
                <wp:extent cx="1438835" cy="196850"/>
                <wp:effectExtent l="0" t="0" r="9525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83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4BE2F" w14:textId="77777777" w:rsidR="00AC6ECA" w:rsidRPr="009673B1" w:rsidRDefault="00AC6ECA" w:rsidP="00AC6E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8" type="#_x0000_t202" style="position:absolute;margin-left:338pt;margin-top:3.4pt;width:113.3pt;height:1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" stroked="f">
                <v:textbox>
                  <w:txbxContent>
                    <w:p w14:paraId="3C24BE2F" w14:textId="77777777" w:rsidR="00AC6ECA" w:rsidRPr="009673B1" w:rsidRDefault="00AC6ECA" w:rsidP="00AC6EC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62EF">
        <w:tab/>
      </w:r>
      <w:r w:rsidR="000062EF">
        <w:tab/>
      </w:r>
      <w:r w:rsidR="000062EF">
        <w:tab/>
      </w:r>
      <w:r w:rsidR="000062EF">
        <w:tab/>
      </w:r>
    </w:p>
    <w:p w14:paraId="57DFCF34" w14:textId="4DEF1D25" w:rsidR="000062EF" w:rsidRDefault="000062EF">
      <w:r>
        <w:tab/>
      </w:r>
      <w:r>
        <w:tab/>
      </w:r>
      <w:r>
        <w:tab/>
      </w:r>
      <w:r>
        <w:tab/>
        <w:t>Temporary</w:t>
      </w:r>
      <w:r w:rsidR="0094578E">
        <w:t>?</w:t>
      </w:r>
      <w:r>
        <w:t xml:space="preserve"> (Please indicate dates available: </w:t>
      </w:r>
      <w:r w:rsidR="00D6214F">
        <w:rPr>
          <w:u w:val="single"/>
        </w:rPr>
        <w:t>__________ ____________</w:t>
      </w:r>
      <w:r w:rsidR="0094578E">
        <w:t>)</w:t>
      </w:r>
      <w:r>
        <w:tab/>
      </w:r>
    </w:p>
    <w:p w14:paraId="0C59C06D" w14:textId="48A8AE54" w:rsidR="000062EF" w:rsidRDefault="00AC6ECA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34B2DF" wp14:editId="2F04AAAA">
                <wp:simplePos x="0" y="0"/>
                <wp:positionH relativeFrom="column">
                  <wp:posOffset>3117925</wp:posOffset>
                </wp:positionH>
                <wp:positionV relativeFrom="paragraph">
                  <wp:posOffset>34439</wp:posOffset>
                </wp:positionV>
                <wp:extent cx="3505088" cy="196850"/>
                <wp:effectExtent l="0" t="0" r="635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088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0BD9C" w14:textId="77777777" w:rsidR="00AC6ECA" w:rsidRPr="009673B1" w:rsidRDefault="00AC6ECA" w:rsidP="00AC6E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9" type="#_x0000_t202" style="position:absolute;margin-left:245.5pt;margin-top:2.7pt;width:276pt;height:1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" stroked="f">
                <v:textbox>
                  <w:txbxContent>
                    <w:p w14:paraId="70F0BD9C" w14:textId="77777777" w:rsidR="00AC6ECA" w:rsidRPr="009673B1" w:rsidRDefault="00AC6ECA" w:rsidP="00AC6EC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F2E685" w14:textId="72095190" w:rsidR="000062EF" w:rsidRDefault="000062EF">
      <w:r>
        <w:t xml:space="preserve">Are you currently on “lay-off” status and subject to recall? </w:t>
      </w:r>
      <w:r w:rsidR="00A40D95">
        <w:rPr>
          <w:u w:val="single"/>
        </w:rPr>
        <w:t>___</w:t>
      </w:r>
      <w:r w:rsidR="00D6214F">
        <w:rPr>
          <w:u w:val="single"/>
        </w:rPr>
        <w:t>__</w:t>
      </w:r>
      <w:r>
        <w:t>________________________________________________</w:t>
      </w:r>
    </w:p>
    <w:p w14:paraId="0C354C44" w14:textId="5EB42631" w:rsidR="000062EF" w:rsidRDefault="00AC6ECA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7997B4" wp14:editId="28E489DC">
                <wp:simplePos x="0" y="0"/>
                <wp:positionH relativeFrom="column">
                  <wp:posOffset>2686050</wp:posOffset>
                </wp:positionH>
                <wp:positionV relativeFrom="paragraph">
                  <wp:posOffset>119380</wp:posOffset>
                </wp:positionV>
                <wp:extent cx="214630" cy="142875"/>
                <wp:effectExtent l="0" t="0" r="1397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11.5pt;margin-top:9.4pt;width:16.9pt;height:11.2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423E83" wp14:editId="402A1140">
                <wp:simplePos x="0" y="0"/>
                <wp:positionH relativeFrom="column">
                  <wp:posOffset>2161540</wp:posOffset>
                </wp:positionH>
                <wp:positionV relativeFrom="paragraph">
                  <wp:posOffset>120015</wp:posOffset>
                </wp:positionV>
                <wp:extent cx="214630" cy="142875"/>
                <wp:effectExtent l="0" t="0" r="1397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70.2pt;margin-top:9.45pt;width:16.9pt;height:11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" filled="f" strokecolor="black [3213]" strokeweight="1pt"/>
            </w:pict>
          </mc:Fallback>
        </mc:AlternateContent>
      </w:r>
    </w:p>
    <w:p w14:paraId="79768A4C" w14:textId="76B81B37" w:rsidR="000062EF" w:rsidRDefault="000062EF">
      <w:r>
        <w:t xml:space="preserve">Can you travel for your job if required? </w:t>
      </w:r>
      <w:r w:rsidR="0094578E">
        <w:t xml:space="preserve">  </w:t>
      </w:r>
      <w:r w:rsidR="00AC6ECA">
        <w:t xml:space="preserve">       </w:t>
      </w:r>
      <w:r w:rsidR="0094578E">
        <w:t xml:space="preserve"> Yes</w:t>
      </w:r>
      <w:r w:rsidR="00AC6ECA">
        <w:t xml:space="preserve"> </w:t>
      </w:r>
      <w:r w:rsidR="00A40D95">
        <w:t xml:space="preserve"> </w:t>
      </w:r>
      <w:r w:rsidR="00AC6ECA">
        <w:t xml:space="preserve">    </w:t>
      </w:r>
      <w:r w:rsidR="0094578E">
        <w:t xml:space="preserve"> </w:t>
      </w:r>
      <w:r w:rsidR="00A40D95">
        <w:t xml:space="preserve"> </w:t>
      </w:r>
      <w:r w:rsidR="0094578E">
        <w:t xml:space="preserve"> </w:t>
      </w:r>
      <w:r w:rsidR="00AC6ECA">
        <w:t xml:space="preserve"> </w:t>
      </w:r>
      <w:r w:rsidR="0094578E">
        <w:t>No</w:t>
      </w:r>
    </w:p>
    <w:p w14:paraId="17FE6F68" w14:textId="17049AB0" w:rsidR="006D7118" w:rsidRPr="00AC6ECA" w:rsidRDefault="006D7118">
      <w:pPr>
        <w:rPr>
          <w:sz w:val="16"/>
          <w:szCs w:val="16"/>
        </w:rPr>
      </w:pPr>
    </w:p>
    <w:p w14:paraId="26AF045E" w14:textId="3DD8303B" w:rsidR="006D7118" w:rsidRDefault="006D7118">
      <w:r>
        <w:t xml:space="preserve">Please list </w:t>
      </w:r>
      <w:proofErr w:type="gramStart"/>
      <w:r>
        <w:t>specialized</w:t>
      </w:r>
      <w:proofErr w:type="gramEnd"/>
      <w:r>
        <w:t xml:space="preserve"> skills, other job-related skills and qualifications, and professional trade and business activities and offices held:</w:t>
      </w:r>
    </w:p>
    <w:p w14:paraId="7BFE0D08" w14:textId="7F11417F" w:rsidR="006D7118" w:rsidRDefault="00AC6ECA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0A9EE5" wp14:editId="583A5B06">
                <wp:simplePos x="0" y="0"/>
                <wp:positionH relativeFrom="column">
                  <wp:posOffset>4664336</wp:posOffset>
                </wp:positionH>
                <wp:positionV relativeFrom="paragraph">
                  <wp:posOffset>25213</wp:posOffset>
                </wp:positionV>
                <wp:extent cx="1922930" cy="196850"/>
                <wp:effectExtent l="0" t="0" r="127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93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A007E" w14:textId="77777777" w:rsidR="00AC6ECA" w:rsidRPr="009673B1" w:rsidRDefault="00AC6ECA" w:rsidP="00AC6E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50" type="#_x0000_t202" style="position:absolute;margin-left:367.25pt;margin-top:2pt;width:151.4pt;height:1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" stroked="f">
                <v:textbox>
                  <w:txbxContent>
                    <w:p w14:paraId="3F4A007E" w14:textId="77777777" w:rsidR="00AC6ECA" w:rsidRPr="009673B1" w:rsidRDefault="00AC6ECA" w:rsidP="00AC6EC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215A40" wp14:editId="1F1636D2">
                <wp:simplePos x="0" y="0"/>
                <wp:positionH relativeFrom="column">
                  <wp:posOffset>1284642</wp:posOffset>
                </wp:positionH>
                <wp:positionV relativeFrom="paragraph">
                  <wp:posOffset>25213</wp:posOffset>
                </wp:positionV>
                <wp:extent cx="1833245" cy="19685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24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0E600" w14:textId="77777777" w:rsidR="00AC6ECA" w:rsidRPr="009673B1" w:rsidRDefault="00AC6ECA" w:rsidP="00AC6E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51" type="#_x0000_t202" style="position:absolute;margin-left:101.15pt;margin-top:2pt;width:144.35pt;height:1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" stroked="f">
                <v:textbox>
                  <w:txbxContent>
                    <w:p w14:paraId="0F10E600" w14:textId="77777777" w:rsidR="00AC6ECA" w:rsidRPr="009673B1" w:rsidRDefault="00AC6ECA" w:rsidP="00AC6EC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E0DDA6" w14:textId="139B82C6" w:rsidR="006D7118" w:rsidRDefault="006D7118">
      <w:r>
        <w:t>Production Machinery:</w:t>
      </w:r>
      <w:r w:rsidR="00A40D95">
        <w:t xml:space="preserve"> </w:t>
      </w:r>
      <w:r w:rsidR="00A40D95">
        <w:rPr>
          <w:u w:val="single"/>
        </w:rPr>
        <w:t>________________________</w:t>
      </w:r>
      <w:r>
        <w:t>_</w:t>
      </w:r>
      <w:r w:rsidR="00AC6ECA">
        <w:t>___</w:t>
      </w:r>
      <w:r w:rsidR="00A40D95">
        <w:tab/>
      </w:r>
      <w:r>
        <w:t>Calipers and Micrometers:</w:t>
      </w:r>
      <w:r w:rsidR="00A40D95">
        <w:t xml:space="preserve"> </w:t>
      </w:r>
      <w:r w:rsidR="00A40D95">
        <w:rPr>
          <w:u w:val="single"/>
        </w:rPr>
        <w:t>_________________</w:t>
      </w:r>
      <w:r>
        <w:t>_</w:t>
      </w:r>
      <w:r w:rsidR="00AC6ECA">
        <w:t>______</w:t>
      </w:r>
      <w:r>
        <w:t>_____</w:t>
      </w:r>
    </w:p>
    <w:p w14:paraId="56031C5B" w14:textId="271B4634" w:rsidR="00AC6ECA" w:rsidRDefault="00AC6ECA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C6103F8" wp14:editId="3AD7559E">
                <wp:simplePos x="0" y="0"/>
                <wp:positionH relativeFrom="column">
                  <wp:posOffset>3606390</wp:posOffset>
                </wp:positionH>
                <wp:positionV relativeFrom="paragraph">
                  <wp:posOffset>34141</wp:posOffset>
                </wp:positionV>
                <wp:extent cx="1922930" cy="196850"/>
                <wp:effectExtent l="0" t="0" r="127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93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9D34E" w14:textId="77777777" w:rsidR="00AC6ECA" w:rsidRPr="009673B1" w:rsidRDefault="00AC6ECA" w:rsidP="00AC6E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52" type="#_x0000_t202" style="position:absolute;margin-left:283.95pt;margin-top:2.7pt;width:151.4pt;height:1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" stroked="f">
                <v:textbox>
                  <w:txbxContent>
                    <w:p w14:paraId="3B79D34E" w14:textId="77777777" w:rsidR="00AC6ECA" w:rsidRPr="009673B1" w:rsidRDefault="00AC6ECA" w:rsidP="00AC6EC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B2E29C0" wp14:editId="791E3603">
                <wp:simplePos x="0" y="0"/>
                <wp:positionH relativeFrom="column">
                  <wp:posOffset>952687</wp:posOffset>
                </wp:positionH>
                <wp:positionV relativeFrom="paragraph">
                  <wp:posOffset>34140</wp:posOffset>
                </wp:positionV>
                <wp:extent cx="1922930" cy="196850"/>
                <wp:effectExtent l="0" t="0" r="127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93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6B75B" w14:textId="77777777" w:rsidR="00AC6ECA" w:rsidRPr="009673B1" w:rsidRDefault="00AC6ECA" w:rsidP="00AC6E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3" type="#_x0000_t202" style="position:absolute;margin-left:75pt;margin-top:2.7pt;width:151.4pt;height:1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" stroked="f">
                <v:textbox>
                  <w:txbxContent>
                    <w:p w14:paraId="0EC6B75B" w14:textId="77777777" w:rsidR="00AC6ECA" w:rsidRPr="009673B1" w:rsidRDefault="00AC6ECA" w:rsidP="00AC6EC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A0B98C" w14:textId="3BF432AF" w:rsidR="006D7118" w:rsidRDefault="006D7118">
      <w:r>
        <w:t xml:space="preserve">Microsoft Office: _____________________________  </w:t>
      </w:r>
      <w:r w:rsidR="00A40D95">
        <w:tab/>
      </w:r>
      <w:r>
        <w:t>Other: ________________________________________</w:t>
      </w:r>
    </w:p>
    <w:p w14:paraId="17D246D7" w14:textId="77777777" w:rsidR="006D7118" w:rsidRPr="006D7118" w:rsidRDefault="006D7118"/>
    <w:p w14:paraId="79D78D14" w14:textId="50E6122B" w:rsidR="006757E5" w:rsidRDefault="006757E5"/>
    <w:p w14:paraId="146C38D9" w14:textId="58AE903B" w:rsidR="00330050" w:rsidRDefault="00330050" w:rsidP="00330050">
      <w:pPr>
        <w:pStyle w:val="Heading2"/>
      </w:pPr>
      <w:r>
        <w:t>Education</w:t>
      </w:r>
    </w:p>
    <w:p w14:paraId="3BDFFEE0" w14:textId="77777777" w:rsidR="002C115E" w:rsidRPr="002C115E" w:rsidRDefault="002C115E" w:rsidP="002C115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90"/>
        <w:gridCol w:w="2901"/>
        <w:gridCol w:w="959"/>
        <w:gridCol w:w="5262"/>
      </w:tblGrid>
      <w:tr w:rsidR="000F2DF4" w:rsidRPr="00613129" w14:paraId="34CCBFD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16CD951B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67DDF018" w14:textId="18AB31A4" w:rsidR="000F2DF4" w:rsidRPr="005114CE" w:rsidRDefault="00960394" w:rsidP="00617C65">
            <w:pPr>
              <w:pStyle w:val="Field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2D84191" wp14:editId="3A1A5D12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-99695</wp:posOffset>
                      </wp:positionV>
                      <wp:extent cx="1662430" cy="196850"/>
                      <wp:effectExtent l="0" t="0" r="0" b="0"/>
                      <wp:wrapNone/>
                      <wp:docPr id="288" name="Text Box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243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AF8688" w14:textId="77777777" w:rsidR="00960394" w:rsidRPr="009673B1" w:rsidRDefault="00960394" w:rsidP="0096039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8" o:spid="_x0000_s1054" type="#_x0000_t202" style="position:absolute;margin-left:8.65pt;margin-top:-7.85pt;width:130.9pt;height:15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" stroked="f">
                      <v:textbox>
                        <w:txbxContent>
                          <w:p w14:paraId="0CAF8688" w14:textId="77777777" w:rsidR="00960394" w:rsidRPr="009673B1" w:rsidRDefault="00960394" w:rsidP="009603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20" w:type="dxa"/>
          </w:tcPr>
          <w:p w14:paraId="4850A6E7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91FD21E" w14:textId="7CA57EF2" w:rsidR="000F2DF4" w:rsidRPr="005114CE" w:rsidRDefault="001129E4" w:rsidP="00617C65">
            <w:pPr>
              <w:pStyle w:val="Field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403F9B4" wp14:editId="3883294A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-90170</wp:posOffset>
                      </wp:positionV>
                      <wp:extent cx="3164205" cy="196850"/>
                      <wp:effectExtent l="0" t="0" r="0" b="0"/>
                      <wp:wrapNone/>
                      <wp:docPr id="290" name="Text Box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4205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F6916C" w14:textId="77777777" w:rsidR="001129E4" w:rsidRPr="009673B1" w:rsidRDefault="001129E4" w:rsidP="001129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0" o:spid="_x0000_s1055" type="#_x0000_t202" style="position:absolute;margin-left:4.75pt;margin-top:-7.1pt;width:249.15pt;height:15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" stroked="f">
                      <v:textbox>
                        <w:txbxContent>
                          <w:p w14:paraId="39F6916C" w14:textId="77777777" w:rsidR="001129E4" w:rsidRPr="009673B1" w:rsidRDefault="001129E4" w:rsidP="001129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DE74C28" w14:textId="77777777" w:rsidR="00330050" w:rsidRPr="00066741" w:rsidRDefault="00330050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32"/>
        <w:gridCol w:w="1003"/>
        <w:gridCol w:w="534"/>
        <w:gridCol w:w="1049"/>
        <w:gridCol w:w="1832"/>
        <w:gridCol w:w="703"/>
        <w:gridCol w:w="628"/>
        <w:gridCol w:w="956"/>
        <w:gridCol w:w="2975"/>
      </w:tblGrid>
      <w:tr w:rsidR="00250014" w:rsidRPr="00613129" w14:paraId="2ADF39A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1D6159D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AC09FF7" w14:textId="2CD15720" w:rsidR="00250014" w:rsidRPr="005114CE" w:rsidRDefault="00816E0E" w:rsidP="00617C65">
            <w:pPr>
              <w:pStyle w:val="Field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6083380" wp14:editId="48F7CBB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-86360</wp:posOffset>
                      </wp:positionV>
                      <wp:extent cx="528320" cy="196850"/>
                      <wp:effectExtent l="0" t="0" r="5080" b="0"/>
                      <wp:wrapNone/>
                      <wp:docPr id="291" name="Text Box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32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1AC411" w14:textId="77777777" w:rsidR="00816E0E" w:rsidRPr="009673B1" w:rsidRDefault="00816E0E" w:rsidP="00816E0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1" o:spid="_x0000_s1056" type="#_x0000_t202" style="position:absolute;margin-left:1.95pt;margin-top:-6.8pt;width:41.6pt;height:1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" stroked="f">
                      <v:textbox>
                        <w:txbxContent>
                          <w:p w14:paraId="751AC411" w14:textId="77777777" w:rsidR="00816E0E" w:rsidRPr="009673B1" w:rsidRDefault="00816E0E" w:rsidP="00816E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2" w:type="dxa"/>
          </w:tcPr>
          <w:p w14:paraId="0AC5A12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AC4D1AD" w14:textId="342E2BF2" w:rsidR="00250014" w:rsidRPr="005114CE" w:rsidRDefault="00816E0E" w:rsidP="00617C65">
            <w:pPr>
              <w:pStyle w:val="Field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A58ADEB" wp14:editId="6EE6624A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25400</wp:posOffset>
                      </wp:positionV>
                      <wp:extent cx="528320" cy="196850"/>
                      <wp:effectExtent l="0" t="0" r="5080" b="0"/>
                      <wp:wrapNone/>
                      <wp:docPr id="292" name="Text Box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32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EB1FC3" w14:textId="77777777" w:rsidR="00816E0E" w:rsidRPr="009673B1" w:rsidRDefault="00816E0E" w:rsidP="00816E0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2" o:spid="_x0000_s1057" type="#_x0000_t202" style="position:absolute;margin-left:3.8pt;margin-top:2pt;width:41.6pt;height:15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" stroked="f">
                      <v:textbox>
                        <w:txbxContent>
                          <w:p w14:paraId="01EB1FC3" w14:textId="77777777" w:rsidR="00816E0E" w:rsidRPr="009673B1" w:rsidRDefault="00816E0E" w:rsidP="00816E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7" w:type="dxa"/>
          </w:tcPr>
          <w:p w14:paraId="4BACB8A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C33F01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F8DDED9" w14:textId="7A139194" w:rsidR="00250014" w:rsidRPr="005114CE" w:rsidRDefault="00816E0E" w:rsidP="00617C65">
            <w:pPr>
              <w:pStyle w:val="Checkbox"/>
            </w:pPr>
            <w:r>
              <w:t xml:space="preserve"> </w:t>
            </w:r>
          </w:p>
        </w:tc>
        <w:tc>
          <w:tcPr>
            <w:tcW w:w="602" w:type="dxa"/>
          </w:tcPr>
          <w:p w14:paraId="70AAEB6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81657BD" w14:textId="2B89BCFA" w:rsidR="00250014" w:rsidRPr="005114CE" w:rsidRDefault="00816E0E" w:rsidP="00617C65">
            <w:pPr>
              <w:pStyle w:val="Checkbox"/>
            </w:pPr>
            <w:r>
              <w:t xml:space="preserve"> </w:t>
            </w:r>
          </w:p>
        </w:tc>
        <w:tc>
          <w:tcPr>
            <w:tcW w:w="917" w:type="dxa"/>
          </w:tcPr>
          <w:p w14:paraId="3C30CED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77BFE80" w14:textId="2FB62848" w:rsidR="00250014" w:rsidRPr="005114CE" w:rsidRDefault="00816E0E" w:rsidP="00617C65">
            <w:pPr>
              <w:pStyle w:val="Field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A3410DE" wp14:editId="036EDE56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-95250</wp:posOffset>
                      </wp:positionV>
                      <wp:extent cx="1783715" cy="196850"/>
                      <wp:effectExtent l="0" t="0" r="6985" b="0"/>
                      <wp:wrapNone/>
                      <wp:docPr id="294" name="Text Box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3715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9D82F7" w14:textId="77777777" w:rsidR="00816E0E" w:rsidRPr="009673B1" w:rsidRDefault="00816E0E" w:rsidP="00816E0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4" o:spid="_x0000_s1058" type="#_x0000_t202" style="position:absolute;margin-left:1.95pt;margin-top:-7.5pt;width:140.45pt;height:15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" stroked="f">
                      <v:textbox>
                        <w:txbxContent>
                          <w:p w14:paraId="429D82F7" w14:textId="77777777" w:rsidR="00816E0E" w:rsidRPr="009673B1" w:rsidRDefault="00816E0E" w:rsidP="00816E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0B3D4F8" w14:textId="15077151" w:rsidR="00330050" w:rsidRPr="00066741" w:rsidRDefault="00330050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45"/>
        <w:gridCol w:w="3446"/>
        <w:gridCol w:w="959"/>
        <w:gridCol w:w="5262"/>
      </w:tblGrid>
      <w:tr w:rsidR="000F2DF4" w:rsidRPr="00613129" w14:paraId="201C3443" w14:textId="77777777" w:rsidTr="00816E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tcW w:w="810" w:type="dxa"/>
          </w:tcPr>
          <w:p w14:paraId="1DFE205D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92C4356" w14:textId="5992EA92" w:rsidR="000F2DF4" w:rsidRPr="005114CE" w:rsidRDefault="0070140E" w:rsidP="00617C65">
            <w:pPr>
              <w:pStyle w:val="Field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24372EC" wp14:editId="48B4A193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-87630</wp:posOffset>
                      </wp:positionV>
                      <wp:extent cx="1689735" cy="196850"/>
                      <wp:effectExtent l="0" t="0" r="5715" b="0"/>
                      <wp:wrapNone/>
                      <wp:docPr id="295" name="Text Box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735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28E23D" w14:textId="77777777" w:rsidR="00816E0E" w:rsidRPr="009673B1" w:rsidRDefault="00816E0E" w:rsidP="00816E0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5" o:spid="_x0000_s1059" type="#_x0000_t202" style="position:absolute;margin-left:4.85pt;margin-top:-6.9pt;width:133.05pt;height:15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" stroked="f">
                      <v:textbox>
                        <w:txbxContent>
                          <w:p w14:paraId="2228E23D" w14:textId="77777777" w:rsidR="00816E0E" w:rsidRPr="009673B1" w:rsidRDefault="00816E0E" w:rsidP="00816E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20" w:type="dxa"/>
          </w:tcPr>
          <w:p w14:paraId="722012E1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3813D5E" w14:textId="0B3791B6" w:rsidR="000F2DF4" w:rsidRPr="005114CE" w:rsidRDefault="0070140E" w:rsidP="00617C65">
            <w:pPr>
              <w:pStyle w:val="Field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B16929A" wp14:editId="323674F3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-98425</wp:posOffset>
                      </wp:positionV>
                      <wp:extent cx="3204210" cy="196850"/>
                      <wp:effectExtent l="0" t="0" r="0" b="0"/>
                      <wp:wrapNone/>
                      <wp:docPr id="297" name="Text Box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421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342E5E" w14:textId="77777777" w:rsidR="0070140E" w:rsidRPr="009673B1" w:rsidRDefault="0070140E" w:rsidP="0070140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7" o:spid="_x0000_s1060" type="#_x0000_t202" style="position:absolute;margin-left:4.4pt;margin-top:-7.75pt;width:252.3pt;height:15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" stroked="f">
                      <v:textbox>
                        <w:txbxContent>
                          <w:p w14:paraId="1A342E5E" w14:textId="77777777" w:rsidR="0070140E" w:rsidRPr="009673B1" w:rsidRDefault="0070140E" w:rsidP="007014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50DC481" w14:textId="77777777" w:rsidR="00330050" w:rsidRPr="00066741" w:rsidRDefault="00330050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32"/>
        <w:gridCol w:w="1003"/>
        <w:gridCol w:w="534"/>
        <w:gridCol w:w="1049"/>
        <w:gridCol w:w="1832"/>
        <w:gridCol w:w="703"/>
        <w:gridCol w:w="628"/>
        <w:gridCol w:w="956"/>
        <w:gridCol w:w="2975"/>
      </w:tblGrid>
      <w:tr w:rsidR="00250014" w:rsidRPr="00613129" w14:paraId="3E17224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2C3884B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F486A6D" w14:textId="013F6510" w:rsidR="00250014" w:rsidRPr="005114CE" w:rsidRDefault="003D3859" w:rsidP="00617C65">
            <w:pPr>
              <w:pStyle w:val="Field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814D78C" wp14:editId="75F31568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-85725</wp:posOffset>
                      </wp:positionV>
                      <wp:extent cx="564515" cy="196850"/>
                      <wp:effectExtent l="0" t="0" r="6985" b="0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ACF78E" w14:textId="77777777" w:rsidR="003D3859" w:rsidRPr="009673B1" w:rsidRDefault="003D3859" w:rsidP="003D385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61" type="#_x0000_t202" style="position:absolute;margin-left:1.95pt;margin-top:-6.75pt;width:44.45pt;height:15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" stroked="f">
                      <v:textbox>
                        <w:txbxContent>
                          <w:p w14:paraId="23ACF78E" w14:textId="77777777" w:rsidR="003D3859" w:rsidRPr="009673B1" w:rsidRDefault="003D3859" w:rsidP="003D38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2" w:type="dxa"/>
          </w:tcPr>
          <w:p w14:paraId="68279A6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25C6F10" w14:textId="60F78D81" w:rsidR="00250014" w:rsidRPr="005114CE" w:rsidRDefault="00324200" w:rsidP="00617C65">
            <w:pPr>
              <w:pStyle w:val="Field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0643F16" wp14:editId="6FBEB6EA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-78105</wp:posOffset>
                      </wp:positionV>
                      <wp:extent cx="618490" cy="196850"/>
                      <wp:effectExtent l="0" t="0" r="0" b="0"/>
                      <wp:wrapNone/>
                      <wp:docPr id="300" name="Text Box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49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78D060" w14:textId="77777777" w:rsidR="00324200" w:rsidRPr="009673B1" w:rsidRDefault="00324200" w:rsidP="0032420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0" o:spid="_x0000_s1062" type="#_x0000_t202" style="position:absolute;margin-left:1.95pt;margin-top:-6.15pt;width:48.7pt;height:15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" stroked="f">
                      <v:textbox>
                        <w:txbxContent>
                          <w:p w14:paraId="1F78D060" w14:textId="77777777" w:rsidR="00324200" w:rsidRPr="009673B1" w:rsidRDefault="00324200" w:rsidP="003242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7" w:type="dxa"/>
          </w:tcPr>
          <w:p w14:paraId="3F1D916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C5F048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43DF4DB" w14:textId="018FEB67" w:rsidR="00250014" w:rsidRPr="005114CE" w:rsidRDefault="0070140E" w:rsidP="00617C65">
            <w:pPr>
              <w:pStyle w:val="Checkbox"/>
            </w:pPr>
            <w:r>
              <w:t xml:space="preserve"> </w:t>
            </w:r>
          </w:p>
        </w:tc>
        <w:tc>
          <w:tcPr>
            <w:tcW w:w="602" w:type="dxa"/>
          </w:tcPr>
          <w:p w14:paraId="27E73D6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D2BECC3" w14:textId="6E70FCB4" w:rsidR="00250014" w:rsidRPr="005114CE" w:rsidRDefault="0070140E" w:rsidP="00617C65">
            <w:pPr>
              <w:pStyle w:val="Checkbox"/>
            </w:pPr>
            <w:r>
              <w:t xml:space="preserve"> </w:t>
            </w:r>
          </w:p>
        </w:tc>
        <w:tc>
          <w:tcPr>
            <w:tcW w:w="917" w:type="dxa"/>
          </w:tcPr>
          <w:p w14:paraId="4926EC3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5404800" w14:textId="5D41413E" w:rsidR="00250014" w:rsidRPr="005114CE" w:rsidRDefault="008652A9" w:rsidP="00617C65">
            <w:pPr>
              <w:pStyle w:val="Field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5356687" wp14:editId="6C71D2E2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-86995</wp:posOffset>
                      </wp:positionV>
                      <wp:extent cx="1693545" cy="196850"/>
                      <wp:effectExtent l="0" t="0" r="1905" b="0"/>
                      <wp:wrapNone/>
                      <wp:docPr id="301" name="Text Box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3545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027056" w14:textId="77777777" w:rsidR="008652A9" w:rsidRPr="009673B1" w:rsidRDefault="008652A9" w:rsidP="008652A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1" o:spid="_x0000_s1063" type="#_x0000_t202" style="position:absolute;margin-left:6.2pt;margin-top:-6.85pt;width:133.35pt;height:15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" stroked="f">
                      <v:textbox>
                        <w:txbxContent>
                          <w:p w14:paraId="66027056" w14:textId="77777777" w:rsidR="008652A9" w:rsidRPr="009673B1" w:rsidRDefault="008652A9" w:rsidP="008652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88B0EC8" w14:textId="43D1C175" w:rsidR="00330050" w:rsidRPr="00066741" w:rsidRDefault="00330050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45"/>
        <w:gridCol w:w="3446"/>
        <w:gridCol w:w="959"/>
        <w:gridCol w:w="5262"/>
      </w:tblGrid>
      <w:tr w:rsidR="002A2510" w:rsidRPr="00613129" w14:paraId="645CE91F" w14:textId="77777777" w:rsidTr="000667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tcW w:w="810" w:type="dxa"/>
          </w:tcPr>
          <w:p w14:paraId="29C2D457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258E499" w14:textId="1DC9AEE1" w:rsidR="002A2510" w:rsidRPr="005114CE" w:rsidRDefault="00BD42B3" w:rsidP="00617C65">
            <w:pPr>
              <w:pStyle w:val="Field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F66E246" wp14:editId="490B5D26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-92710</wp:posOffset>
                      </wp:positionV>
                      <wp:extent cx="1918335" cy="196850"/>
                      <wp:effectExtent l="0" t="0" r="5715" b="0"/>
                      <wp:wrapNone/>
                      <wp:docPr id="302" name="Text Box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8335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703FD9" w14:textId="77777777" w:rsidR="00066741" w:rsidRPr="009673B1" w:rsidRDefault="00066741" w:rsidP="0006674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2" o:spid="_x0000_s1064" type="#_x0000_t202" style="position:absolute;margin-left:1.4pt;margin-top:-7.3pt;width:151.05pt;height:15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" stroked="f">
                      <v:textbox>
                        <w:txbxContent>
                          <w:p w14:paraId="44703FD9" w14:textId="77777777" w:rsidR="00066741" w:rsidRPr="009673B1" w:rsidRDefault="00066741" w:rsidP="0006674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20" w:type="dxa"/>
          </w:tcPr>
          <w:p w14:paraId="17469701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0A1BB78A" w14:textId="6479126A" w:rsidR="002A2510" w:rsidRPr="005114CE" w:rsidRDefault="003B49F9" w:rsidP="00617C65">
            <w:pPr>
              <w:pStyle w:val="Field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9C17FE9" wp14:editId="53805F72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-101600</wp:posOffset>
                      </wp:positionV>
                      <wp:extent cx="3070225" cy="196850"/>
                      <wp:effectExtent l="0" t="0" r="0" b="0"/>
                      <wp:wrapNone/>
                      <wp:docPr id="304" name="Text Box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0225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3EACC0" w14:textId="77777777" w:rsidR="003B49F9" w:rsidRPr="009673B1" w:rsidRDefault="003B49F9" w:rsidP="003B49F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4" o:spid="_x0000_s1065" type="#_x0000_t202" style="position:absolute;margin-left:4.4pt;margin-top:-8pt;width:241.75pt;height:15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" stroked="f">
                      <v:textbox>
                        <w:txbxContent>
                          <w:p w14:paraId="7B3EACC0" w14:textId="77777777" w:rsidR="003B49F9" w:rsidRPr="009673B1" w:rsidRDefault="003B49F9" w:rsidP="003B49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</w:t>
            </w:r>
          </w:p>
        </w:tc>
      </w:tr>
    </w:tbl>
    <w:p w14:paraId="5B6828BF" w14:textId="7B32BC91" w:rsidR="00330050" w:rsidRPr="00066741" w:rsidRDefault="00330050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6"/>
        <w:gridCol w:w="999"/>
        <w:gridCol w:w="534"/>
        <w:gridCol w:w="1049"/>
        <w:gridCol w:w="1831"/>
        <w:gridCol w:w="703"/>
        <w:gridCol w:w="628"/>
        <w:gridCol w:w="956"/>
        <w:gridCol w:w="2986"/>
      </w:tblGrid>
      <w:tr w:rsidR="00250014" w:rsidRPr="00613129" w14:paraId="00678E6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45F0031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23B3BC83" w14:textId="2848214E" w:rsidR="00250014" w:rsidRPr="005114CE" w:rsidRDefault="003D3859" w:rsidP="00617C65">
            <w:pPr>
              <w:pStyle w:val="Field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F4BC900" wp14:editId="2096F42C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-99695</wp:posOffset>
                      </wp:positionV>
                      <wp:extent cx="564515" cy="196850"/>
                      <wp:effectExtent l="0" t="0" r="6985" b="0"/>
                      <wp:wrapNone/>
                      <wp:docPr id="298" name="Text Box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15ED06" w14:textId="77777777" w:rsidR="003D3859" w:rsidRPr="009673B1" w:rsidRDefault="003D3859" w:rsidP="003D385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8" o:spid="_x0000_s1066" type="#_x0000_t202" style="position:absolute;margin-left:2.3pt;margin-top:-7.85pt;width:44.45pt;height:15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" stroked="f">
                      <v:textbox>
                        <w:txbxContent>
                          <w:p w14:paraId="4715ED06" w14:textId="77777777" w:rsidR="003D3859" w:rsidRPr="009673B1" w:rsidRDefault="003D3859" w:rsidP="003D38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2" w:type="dxa"/>
          </w:tcPr>
          <w:p w14:paraId="4153ACA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21466CD" w14:textId="7950B53A" w:rsidR="00250014" w:rsidRPr="005114CE" w:rsidRDefault="003D3859" w:rsidP="00617C65">
            <w:pPr>
              <w:pStyle w:val="Field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8455FC4" wp14:editId="63D808EF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-94615</wp:posOffset>
                      </wp:positionV>
                      <wp:extent cx="564515" cy="196850"/>
                      <wp:effectExtent l="0" t="0" r="6985" b="0"/>
                      <wp:wrapNone/>
                      <wp:docPr id="293" name="Text Box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9E69E2" w14:textId="77777777" w:rsidR="003D3859" w:rsidRPr="009673B1" w:rsidRDefault="003D3859" w:rsidP="003D385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3" o:spid="_x0000_s1067" type="#_x0000_t202" style="position:absolute;margin-left:4.4pt;margin-top:-7.45pt;width:44.45pt;height:15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" stroked="f">
                      <v:textbox>
                        <w:txbxContent>
                          <w:p w14:paraId="159E69E2" w14:textId="77777777" w:rsidR="003D3859" w:rsidRPr="009673B1" w:rsidRDefault="003D3859" w:rsidP="003D38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6" w:type="dxa"/>
          </w:tcPr>
          <w:p w14:paraId="23B8AD4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EDC385C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16B0AC5" w14:textId="08070C0C" w:rsidR="00250014" w:rsidRPr="005114CE" w:rsidRDefault="0070140E" w:rsidP="00617C65">
            <w:pPr>
              <w:pStyle w:val="Checkbox"/>
            </w:pPr>
            <w:r>
              <w:t xml:space="preserve"> </w:t>
            </w:r>
          </w:p>
        </w:tc>
        <w:tc>
          <w:tcPr>
            <w:tcW w:w="602" w:type="dxa"/>
          </w:tcPr>
          <w:p w14:paraId="62891064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F46AA97" w14:textId="0A0045D1" w:rsidR="00250014" w:rsidRPr="005114CE" w:rsidRDefault="0070140E" w:rsidP="00617C65">
            <w:pPr>
              <w:pStyle w:val="Checkbox"/>
            </w:pPr>
            <w:r>
              <w:t xml:space="preserve"> </w:t>
            </w:r>
          </w:p>
        </w:tc>
        <w:tc>
          <w:tcPr>
            <w:tcW w:w="917" w:type="dxa"/>
          </w:tcPr>
          <w:p w14:paraId="150B29A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684A2B2F" w14:textId="58313AE0" w:rsidR="00250014" w:rsidRPr="005114CE" w:rsidRDefault="003D3859" w:rsidP="00617C65">
            <w:pPr>
              <w:pStyle w:val="Field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A2347AE" wp14:editId="109EC989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-100330</wp:posOffset>
                      </wp:positionV>
                      <wp:extent cx="1805940" cy="196850"/>
                      <wp:effectExtent l="0" t="0" r="3810" b="0"/>
                      <wp:wrapNone/>
                      <wp:docPr id="296" name="Text Box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594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6432EB" w14:textId="77777777" w:rsidR="003D3859" w:rsidRPr="009673B1" w:rsidRDefault="003D3859" w:rsidP="003D385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6" o:spid="_x0000_s1068" type="#_x0000_t202" style="position:absolute;margin-left:2.65pt;margin-top:-7.9pt;width:142.2pt;height:15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" stroked="f">
                      <v:textbox>
                        <w:txbxContent>
                          <w:p w14:paraId="576432EB" w14:textId="77777777" w:rsidR="003D3859" w:rsidRPr="009673B1" w:rsidRDefault="003D3859" w:rsidP="003D38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49F9">
              <w:t xml:space="preserve">  </w:t>
            </w:r>
          </w:p>
        </w:tc>
      </w:tr>
    </w:tbl>
    <w:p w14:paraId="1FCEE794" w14:textId="77777777" w:rsidR="00330050" w:rsidRDefault="00330050" w:rsidP="00330050">
      <w:pPr>
        <w:pStyle w:val="Heading2"/>
      </w:pPr>
      <w:r>
        <w:t>References</w:t>
      </w:r>
    </w:p>
    <w:p w14:paraId="5F96CA4B" w14:textId="312D4792" w:rsidR="00330050" w:rsidRDefault="008630D4" w:rsidP="00490804">
      <w:pPr>
        <w:pStyle w:val="Italic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1D05489" wp14:editId="662192CF">
                <wp:simplePos x="0" y="0"/>
                <wp:positionH relativeFrom="column">
                  <wp:posOffset>5318760</wp:posOffset>
                </wp:positionH>
                <wp:positionV relativeFrom="paragraph">
                  <wp:posOffset>257175</wp:posOffset>
                </wp:positionV>
                <wp:extent cx="1214120" cy="196850"/>
                <wp:effectExtent l="0" t="0" r="5080" b="0"/>
                <wp:wrapNone/>
                <wp:docPr id="315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7D9FA" w14:textId="77777777" w:rsidR="008630D4" w:rsidRPr="009673B1" w:rsidRDefault="008630D4" w:rsidP="008630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5" o:spid="_x0000_s1069" type="#_x0000_t202" style="position:absolute;margin-left:418.8pt;margin-top:20.25pt;width:95.6pt;height:15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" stroked="f">
                <v:textbox>
                  <w:txbxContent>
                    <w:p w14:paraId="0947D9FA" w14:textId="77777777" w:rsidR="008630D4" w:rsidRPr="009673B1" w:rsidRDefault="008630D4" w:rsidP="008630D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050" w:rsidRPr="007F3D5B">
        <w:t>Please list t</w:t>
      </w:r>
      <w:r w:rsidR="00464514">
        <w:t>wo</w:t>
      </w:r>
      <w:r w:rsidR="00330050" w:rsidRPr="007F3D5B">
        <w:t xml:space="preserve"> professional references.</w:t>
      </w:r>
    </w:p>
    <w:tbl>
      <w:tblPr>
        <w:tblStyle w:val="PlainTable3"/>
        <w:tblW w:w="4954" w:type="pct"/>
        <w:tblLayout w:type="fixed"/>
        <w:tblLook w:val="0620" w:firstRow="1" w:lastRow="0" w:firstColumn="0" w:lastColumn="0" w:noHBand="1" w:noVBand="1"/>
      </w:tblPr>
      <w:tblGrid>
        <w:gridCol w:w="1108"/>
        <w:gridCol w:w="5774"/>
        <w:gridCol w:w="1394"/>
        <w:gridCol w:w="2139"/>
      </w:tblGrid>
      <w:tr w:rsidR="000F2DF4" w:rsidRPr="005114CE" w14:paraId="48574DAF" w14:textId="77777777" w:rsidTr="003F22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62" w:type="dxa"/>
          </w:tcPr>
          <w:p w14:paraId="36DB89F2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37" w:type="dxa"/>
            <w:tcBorders>
              <w:bottom w:val="single" w:sz="4" w:space="0" w:color="auto"/>
            </w:tcBorders>
          </w:tcPr>
          <w:p w14:paraId="1F47D591" w14:textId="2D50AA12" w:rsidR="000F2DF4" w:rsidRPr="009C220D" w:rsidRDefault="003F2290" w:rsidP="00A211B2">
            <w:pPr>
              <w:pStyle w:val="Field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A99355B" wp14:editId="239C7B52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-88900</wp:posOffset>
                      </wp:positionV>
                      <wp:extent cx="3303270" cy="196850"/>
                      <wp:effectExtent l="0" t="0" r="0" b="0"/>
                      <wp:wrapNone/>
                      <wp:docPr id="306" name="Text Box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327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A7756D" w14:textId="77777777" w:rsidR="003F2290" w:rsidRPr="009673B1" w:rsidRDefault="003F2290" w:rsidP="003F229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6" o:spid="_x0000_s1070" type="#_x0000_t202" style="position:absolute;margin-left:5.85pt;margin-top:-7pt;width:260.1pt;height:15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" stroked="f">
                      <v:textbox>
                        <w:txbxContent>
                          <w:p w14:paraId="42A7756D" w14:textId="77777777" w:rsidR="003F2290" w:rsidRPr="009673B1" w:rsidRDefault="003F2290" w:rsidP="003F22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37" w:type="dxa"/>
          </w:tcPr>
          <w:p w14:paraId="21D8EE8C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14:paraId="1A4446A8" w14:textId="1C66DCB2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35D11B42" w14:textId="77777777" w:rsidTr="003F2290">
        <w:trPr>
          <w:trHeight w:val="360"/>
        </w:trPr>
        <w:tc>
          <w:tcPr>
            <w:tcW w:w="1062" w:type="dxa"/>
          </w:tcPr>
          <w:p w14:paraId="584C0452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37" w:type="dxa"/>
            <w:tcBorders>
              <w:top w:val="single" w:sz="4" w:space="0" w:color="auto"/>
              <w:bottom w:val="single" w:sz="4" w:space="0" w:color="auto"/>
            </w:tcBorders>
          </w:tcPr>
          <w:p w14:paraId="774E9E25" w14:textId="48CC44EE" w:rsidR="000F2DF4" w:rsidRPr="009C220D" w:rsidRDefault="003F2290" w:rsidP="00A211B2">
            <w:pPr>
              <w:pStyle w:val="Field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F7D44BD" wp14:editId="6A3C402F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-84455</wp:posOffset>
                      </wp:positionV>
                      <wp:extent cx="3303270" cy="196850"/>
                      <wp:effectExtent l="0" t="0" r="0" b="0"/>
                      <wp:wrapNone/>
                      <wp:docPr id="308" name="Text Box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327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E928BA" w14:textId="77777777" w:rsidR="003F2290" w:rsidRPr="009673B1" w:rsidRDefault="003F2290" w:rsidP="003F229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8" o:spid="_x0000_s1071" type="#_x0000_t202" style="position:absolute;margin-left:5.85pt;margin-top:-6.65pt;width:260.1pt;height:15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" stroked="f">
                      <v:textbox>
                        <w:txbxContent>
                          <w:p w14:paraId="61E928BA" w14:textId="77777777" w:rsidR="003F2290" w:rsidRPr="009673B1" w:rsidRDefault="003F2290" w:rsidP="003F22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37" w:type="dxa"/>
          </w:tcPr>
          <w:p w14:paraId="1E15E1E9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14:paraId="488873D9" w14:textId="6A56782A" w:rsidR="000F2DF4" w:rsidRPr="009C220D" w:rsidRDefault="008630D4" w:rsidP="00682C69">
            <w:pPr>
              <w:pStyle w:val="Field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24CC15F" wp14:editId="69375D03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-80010</wp:posOffset>
                      </wp:positionV>
                      <wp:extent cx="1182370" cy="196850"/>
                      <wp:effectExtent l="0" t="0" r="0" b="0"/>
                      <wp:wrapNone/>
                      <wp:docPr id="317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237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476765" w14:textId="77777777" w:rsidR="008630D4" w:rsidRPr="009673B1" w:rsidRDefault="008630D4" w:rsidP="008630D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7" o:spid="_x0000_s1072" type="#_x0000_t202" style="position:absolute;margin-left:7.6pt;margin-top:-6.3pt;width:93.1pt;height:15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" stroked="f">
                      <v:textbox>
                        <w:txbxContent>
                          <w:p w14:paraId="4C476765" w14:textId="77777777" w:rsidR="008630D4" w:rsidRPr="009673B1" w:rsidRDefault="008630D4" w:rsidP="008630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D103E" w:rsidRPr="005114CE" w14:paraId="3F07D13E" w14:textId="77777777" w:rsidTr="003F2290">
        <w:trPr>
          <w:trHeight w:val="360"/>
        </w:trPr>
        <w:tc>
          <w:tcPr>
            <w:tcW w:w="1062" w:type="dxa"/>
            <w:tcBorders>
              <w:bottom w:val="single" w:sz="4" w:space="0" w:color="auto"/>
            </w:tcBorders>
          </w:tcPr>
          <w:p w14:paraId="320F7B22" w14:textId="77777777" w:rsidR="00BD103E" w:rsidRDefault="00BD103E" w:rsidP="00490804">
            <w:r>
              <w:t>Address:</w:t>
            </w:r>
          </w:p>
        </w:tc>
        <w:tc>
          <w:tcPr>
            <w:tcW w:w="5537" w:type="dxa"/>
            <w:tcBorders>
              <w:top w:val="single" w:sz="4" w:space="0" w:color="auto"/>
              <w:bottom w:val="single" w:sz="4" w:space="0" w:color="auto"/>
            </w:tcBorders>
          </w:tcPr>
          <w:p w14:paraId="16F39E1F" w14:textId="788C388F" w:rsidR="00BD103E" w:rsidRPr="009C220D" w:rsidRDefault="003F2290" w:rsidP="00A211B2">
            <w:pPr>
              <w:pStyle w:val="Field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662C22E" wp14:editId="6E88A338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-69215</wp:posOffset>
                      </wp:positionV>
                      <wp:extent cx="3303270" cy="196850"/>
                      <wp:effectExtent l="0" t="0" r="0" b="0"/>
                      <wp:wrapNone/>
                      <wp:docPr id="309" name="Text Box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327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711053" w14:textId="77777777" w:rsidR="003F2290" w:rsidRPr="009673B1" w:rsidRDefault="003F2290" w:rsidP="003F229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9" o:spid="_x0000_s1073" type="#_x0000_t202" style="position:absolute;margin-left:5.85pt;margin-top:-5.45pt;width:260.1pt;height:15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" stroked="f">
                      <v:textbox>
                        <w:txbxContent>
                          <w:p w14:paraId="5C711053" w14:textId="77777777" w:rsidR="003F2290" w:rsidRPr="009673B1" w:rsidRDefault="003F2290" w:rsidP="003F22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1B05CBC7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14:paraId="486753D4" w14:textId="20058192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7F6CAE9A" w14:textId="77777777" w:rsidTr="00464514">
        <w:trPr>
          <w:trHeight w:hRule="exact" w:val="118"/>
        </w:trPr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F32093" w14:textId="77777777" w:rsidR="00D55AFA" w:rsidRPr="005114CE" w:rsidRDefault="00D55AFA" w:rsidP="00330050"/>
        </w:tc>
        <w:tc>
          <w:tcPr>
            <w:tcW w:w="5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357434" w14:textId="77777777" w:rsidR="00D55AFA" w:rsidRDefault="00D55AFA" w:rsidP="00330050"/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0B7CFB2" w14:textId="77777777" w:rsidR="00D55AFA" w:rsidRDefault="00D55AFA" w:rsidP="00330050"/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A7D394" w14:textId="77777777" w:rsidR="00D55AFA" w:rsidRDefault="00D55AFA" w:rsidP="00330050"/>
        </w:tc>
      </w:tr>
      <w:tr w:rsidR="000F2DF4" w:rsidRPr="005114CE" w14:paraId="342BCEA6" w14:textId="77777777" w:rsidTr="003F2290">
        <w:trPr>
          <w:trHeight w:val="360"/>
        </w:trPr>
        <w:tc>
          <w:tcPr>
            <w:tcW w:w="1062" w:type="dxa"/>
            <w:tcBorders>
              <w:top w:val="single" w:sz="4" w:space="0" w:color="auto"/>
            </w:tcBorders>
          </w:tcPr>
          <w:p w14:paraId="077341FC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37" w:type="dxa"/>
            <w:tcBorders>
              <w:top w:val="single" w:sz="4" w:space="0" w:color="auto"/>
              <w:bottom w:val="single" w:sz="4" w:space="0" w:color="auto"/>
            </w:tcBorders>
          </w:tcPr>
          <w:p w14:paraId="6BB713B8" w14:textId="0B2DD40D" w:rsidR="000F2DF4" w:rsidRPr="009C220D" w:rsidRDefault="008630D4" w:rsidP="00A211B2">
            <w:pPr>
              <w:pStyle w:val="Field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82CA45A" wp14:editId="0CA45618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-87630</wp:posOffset>
                      </wp:positionV>
                      <wp:extent cx="3303270" cy="196850"/>
                      <wp:effectExtent l="0" t="0" r="0" b="0"/>
                      <wp:wrapNone/>
                      <wp:docPr id="312" name="Text Box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327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0E71B9" w14:textId="77777777" w:rsidR="008630D4" w:rsidRPr="009673B1" w:rsidRDefault="008630D4" w:rsidP="008630D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2" o:spid="_x0000_s1074" type="#_x0000_t202" style="position:absolute;margin-left:5.8pt;margin-top:-6.9pt;width:260.1pt;height:15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" stroked="f">
                      <v:textbox>
                        <w:txbxContent>
                          <w:p w14:paraId="7E0E71B9" w14:textId="77777777" w:rsidR="008630D4" w:rsidRPr="009673B1" w:rsidRDefault="008630D4" w:rsidP="008630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14:paraId="697C7C5E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14:paraId="67BC0C2B" w14:textId="0E48793C" w:rsidR="000F2DF4" w:rsidRPr="009C220D" w:rsidRDefault="008630D4" w:rsidP="00A211B2">
            <w:pPr>
              <w:pStyle w:val="Field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92ED82A" wp14:editId="49BB629F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-88900</wp:posOffset>
                      </wp:positionV>
                      <wp:extent cx="1213485" cy="196850"/>
                      <wp:effectExtent l="0" t="0" r="5715" b="0"/>
                      <wp:wrapNone/>
                      <wp:docPr id="318" name="Text Box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3485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D7FF14" w14:textId="77777777" w:rsidR="008630D4" w:rsidRPr="009673B1" w:rsidRDefault="008630D4" w:rsidP="008630D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8" o:spid="_x0000_s1075" type="#_x0000_t202" style="position:absolute;margin-left:5.15pt;margin-top:-7pt;width:95.55pt;height:15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" stroked="f">
                      <v:textbox>
                        <w:txbxContent>
                          <w:p w14:paraId="40D7FF14" w14:textId="77777777" w:rsidR="008630D4" w:rsidRPr="009673B1" w:rsidRDefault="008630D4" w:rsidP="008630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D2539" w:rsidRPr="003F2290" w14:paraId="69DF5550" w14:textId="77777777" w:rsidTr="008630D4">
        <w:trPr>
          <w:trHeight w:val="360"/>
        </w:trPr>
        <w:tc>
          <w:tcPr>
            <w:tcW w:w="1062" w:type="dxa"/>
          </w:tcPr>
          <w:p w14:paraId="0FA387E8" w14:textId="77777777" w:rsidR="000D2539" w:rsidRPr="003F2290" w:rsidRDefault="000D2539" w:rsidP="00490804">
            <w:r w:rsidRPr="003F2290">
              <w:t>Company:</w:t>
            </w:r>
          </w:p>
        </w:tc>
        <w:tc>
          <w:tcPr>
            <w:tcW w:w="5537" w:type="dxa"/>
            <w:tcBorders>
              <w:top w:val="single" w:sz="4" w:space="0" w:color="auto"/>
              <w:bottom w:val="single" w:sz="4" w:space="0" w:color="auto"/>
            </w:tcBorders>
          </w:tcPr>
          <w:p w14:paraId="0FA17B58" w14:textId="2C418F41" w:rsidR="000D2539" w:rsidRPr="003F2290" w:rsidRDefault="008630D4" w:rsidP="00A211B2">
            <w:pPr>
              <w:pStyle w:val="FieldText"/>
              <w:rPr>
                <w:b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A21764B" wp14:editId="4554B745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-45720</wp:posOffset>
                      </wp:positionV>
                      <wp:extent cx="3303270" cy="196850"/>
                      <wp:effectExtent l="0" t="0" r="0" b="0"/>
                      <wp:wrapNone/>
                      <wp:docPr id="313" name="Text Box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327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129C42" w14:textId="77777777" w:rsidR="008630D4" w:rsidRPr="009673B1" w:rsidRDefault="008630D4" w:rsidP="008630D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3" o:spid="_x0000_s1076" type="#_x0000_t202" style="position:absolute;margin-left:4.05pt;margin-top:-3.6pt;width:260.1pt;height:15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" stroked="f">
                      <v:textbox>
                        <w:txbxContent>
                          <w:p w14:paraId="7D129C42" w14:textId="77777777" w:rsidR="008630D4" w:rsidRPr="009673B1" w:rsidRDefault="008630D4" w:rsidP="008630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37" w:type="dxa"/>
          </w:tcPr>
          <w:p w14:paraId="41058AF4" w14:textId="77777777" w:rsidR="000D2539" w:rsidRPr="003F2290" w:rsidRDefault="000D2539" w:rsidP="00490804">
            <w:pPr>
              <w:pStyle w:val="Heading4"/>
              <w:outlineLvl w:val="3"/>
            </w:pPr>
            <w:r w:rsidRPr="003F2290">
              <w:t>Phone: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14:paraId="0CB07E06" w14:textId="02E1EBE9" w:rsidR="000D2539" w:rsidRPr="003F2290" w:rsidRDefault="008630D4" w:rsidP="00682C69">
            <w:pPr>
              <w:pStyle w:val="FieldText"/>
              <w:rPr>
                <w:b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0240368" wp14:editId="426DD2D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-85090</wp:posOffset>
                      </wp:positionV>
                      <wp:extent cx="1214120" cy="196850"/>
                      <wp:effectExtent l="0" t="0" r="5080" b="0"/>
                      <wp:wrapNone/>
                      <wp:docPr id="319" name="Text Box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4BB761" w14:textId="77777777" w:rsidR="008630D4" w:rsidRPr="009673B1" w:rsidRDefault="008630D4" w:rsidP="008630D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9" o:spid="_x0000_s1077" type="#_x0000_t202" style="position:absolute;margin-left:5.15pt;margin-top:-6.7pt;width:95.6pt;height:15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" stroked="f">
                      <v:textbox>
                        <w:txbxContent>
                          <w:p w14:paraId="034BB761" w14:textId="77777777" w:rsidR="008630D4" w:rsidRPr="009673B1" w:rsidRDefault="008630D4" w:rsidP="008630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D103E" w:rsidRPr="005114CE" w14:paraId="1076D273" w14:textId="77777777" w:rsidTr="003F2290">
        <w:trPr>
          <w:trHeight w:val="360"/>
        </w:trPr>
        <w:tc>
          <w:tcPr>
            <w:tcW w:w="1062" w:type="dxa"/>
            <w:tcBorders>
              <w:bottom w:val="single" w:sz="4" w:space="0" w:color="auto"/>
            </w:tcBorders>
          </w:tcPr>
          <w:p w14:paraId="37D8D38D" w14:textId="77777777" w:rsidR="00BD103E" w:rsidRDefault="00BD103E" w:rsidP="00490804">
            <w:r w:rsidRPr="005114CE">
              <w:t>Address:</w:t>
            </w:r>
          </w:p>
        </w:tc>
        <w:tc>
          <w:tcPr>
            <w:tcW w:w="5537" w:type="dxa"/>
            <w:tcBorders>
              <w:top w:val="single" w:sz="4" w:space="0" w:color="auto"/>
              <w:bottom w:val="single" w:sz="4" w:space="0" w:color="auto"/>
            </w:tcBorders>
          </w:tcPr>
          <w:p w14:paraId="14389ADF" w14:textId="56F1A09B" w:rsidR="00BD103E" w:rsidRPr="009C220D" w:rsidRDefault="008630D4" w:rsidP="00A211B2">
            <w:pPr>
              <w:pStyle w:val="Field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EAB3FC4" wp14:editId="647AD60F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-76200</wp:posOffset>
                      </wp:positionV>
                      <wp:extent cx="3303270" cy="196850"/>
                      <wp:effectExtent l="0" t="0" r="0" b="0"/>
                      <wp:wrapNone/>
                      <wp:docPr id="314" name="Text Box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327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7A0490" w14:textId="77777777" w:rsidR="008630D4" w:rsidRPr="009673B1" w:rsidRDefault="008630D4" w:rsidP="008630D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4" o:spid="_x0000_s1078" type="#_x0000_t202" style="position:absolute;margin-left:4.4pt;margin-top:-6pt;width:260.1pt;height:15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" stroked="f">
                      <v:textbox>
                        <w:txbxContent>
                          <w:p w14:paraId="3B7A0490" w14:textId="77777777" w:rsidR="008630D4" w:rsidRPr="009673B1" w:rsidRDefault="008630D4" w:rsidP="008630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5A9A1DE6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14:paraId="6579E5EE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132003E6" w14:textId="77777777" w:rsidTr="00464514">
        <w:trPr>
          <w:trHeight w:hRule="exact" w:val="118"/>
        </w:trPr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744A56" w14:textId="77777777" w:rsidR="00D55AFA" w:rsidRPr="005114CE" w:rsidRDefault="00D55AFA" w:rsidP="00330050"/>
        </w:tc>
        <w:tc>
          <w:tcPr>
            <w:tcW w:w="5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54A6CD" w14:textId="77777777" w:rsidR="00D55AFA" w:rsidRDefault="00D55AFA" w:rsidP="00330050"/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8FCCFA" w14:textId="77777777" w:rsidR="00D55AFA" w:rsidRDefault="00D55AFA" w:rsidP="00330050"/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B79019" w14:textId="77777777" w:rsidR="00D55AFA" w:rsidRDefault="00D55AFA" w:rsidP="00330050"/>
        </w:tc>
      </w:tr>
    </w:tbl>
    <w:p w14:paraId="2B97CB63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18"/>
        <w:gridCol w:w="6015"/>
        <w:gridCol w:w="1220"/>
        <w:gridCol w:w="2159"/>
      </w:tblGrid>
      <w:tr w:rsidR="000D2539" w:rsidRPr="00613129" w14:paraId="391589AD" w14:textId="77777777" w:rsidTr="007D3E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118" w:type="dxa"/>
          </w:tcPr>
          <w:p w14:paraId="79625BB2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6015" w:type="dxa"/>
            <w:tcBorders>
              <w:bottom w:val="single" w:sz="4" w:space="0" w:color="auto"/>
            </w:tcBorders>
          </w:tcPr>
          <w:p w14:paraId="4D64A77C" w14:textId="5643E0A1" w:rsidR="000D2539" w:rsidRPr="009C220D" w:rsidRDefault="007D3ED9" w:rsidP="0014663E">
            <w:pPr>
              <w:pStyle w:val="Field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50D68CB" wp14:editId="71CA9E29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-82550</wp:posOffset>
                      </wp:positionV>
                      <wp:extent cx="3303270" cy="196850"/>
                      <wp:effectExtent l="0" t="0" r="0" b="0"/>
                      <wp:wrapNone/>
                      <wp:docPr id="320" name="Text Box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327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C2CEF4" w14:textId="77777777" w:rsidR="007D3ED9" w:rsidRPr="009673B1" w:rsidRDefault="007D3ED9" w:rsidP="007D3ED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0" o:spid="_x0000_s1079" type="#_x0000_t202" style="position:absolute;margin-left:3.9pt;margin-top:-6.5pt;width:260.1pt;height:15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" stroked="f">
                      <v:textbox>
                        <w:txbxContent>
                          <w:p w14:paraId="05C2CEF4" w14:textId="77777777" w:rsidR="007D3ED9" w:rsidRPr="009673B1" w:rsidRDefault="007D3ED9" w:rsidP="007D3E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20" w:type="dxa"/>
          </w:tcPr>
          <w:p w14:paraId="297A289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4E7351CA" w14:textId="51A48885" w:rsidR="000D2539" w:rsidRPr="009C220D" w:rsidRDefault="007D3ED9" w:rsidP="00682C69">
            <w:pPr>
              <w:pStyle w:val="Field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0164A4F" wp14:editId="5A11D486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-88900</wp:posOffset>
                      </wp:positionV>
                      <wp:extent cx="1214120" cy="196850"/>
                      <wp:effectExtent l="0" t="0" r="5080" b="0"/>
                      <wp:wrapNone/>
                      <wp:docPr id="324" name="Text Box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0A8DC5" w14:textId="77777777" w:rsidR="007D3ED9" w:rsidRPr="009673B1" w:rsidRDefault="007D3ED9" w:rsidP="007D3ED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4" o:spid="_x0000_s1080" type="#_x0000_t202" style="position:absolute;margin-left:6.3pt;margin-top:-7pt;width:95.6pt;height:15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" stroked="f">
                      <v:textbox>
                        <w:txbxContent>
                          <w:p w14:paraId="170A8DC5" w14:textId="77777777" w:rsidR="007D3ED9" w:rsidRPr="009673B1" w:rsidRDefault="007D3ED9" w:rsidP="007D3E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D2539" w:rsidRPr="003F2290" w14:paraId="3371BEF5" w14:textId="77777777" w:rsidTr="007D3ED9">
        <w:trPr>
          <w:trHeight w:val="360"/>
        </w:trPr>
        <w:tc>
          <w:tcPr>
            <w:tcW w:w="1118" w:type="dxa"/>
          </w:tcPr>
          <w:p w14:paraId="0A4F7CC8" w14:textId="77777777" w:rsidR="000D2539" w:rsidRPr="003F2290" w:rsidRDefault="000D2539" w:rsidP="00490804">
            <w:r w:rsidRPr="003F2290">
              <w:t>Address:</w:t>
            </w:r>
          </w:p>
        </w:tc>
        <w:tc>
          <w:tcPr>
            <w:tcW w:w="6015" w:type="dxa"/>
            <w:tcBorders>
              <w:top w:val="single" w:sz="4" w:space="0" w:color="auto"/>
              <w:bottom w:val="single" w:sz="4" w:space="0" w:color="auto"/>
            </w:tcBorders>
          </w:tcPr>
          <w:p w14:paraId="2672AA59" w14:textId="2586BD82" w:rsidR="000D2539" w:rsidRPr="003F2290" w:rsidRDefault="007D3ED9" w:rsidP="0014663E">
            <w:pPr>
              <w:pStyle w:val="FieldText"/>
              <w:rPr>
                <w:b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3006E99" wp14:editId="149BE55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-84455</wp:posOffset>
                      </wp:positionV>
                      <wp:extent cx="3303270" cy="196850"/>
                      <wp:effectExtent l="0" t="0" r="0" b="0"/>
                      <wp:wrapNone/>
                      <wp:docPr id="322" name="Text Box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327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653BFD" w14:textId="77777777" w:rsidR="007D3ED9" w:rsidRPr="009673B1" w:rsidRDefault="007D3ED9" w:rsidP="007D3ED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2" o:spid="_x0000_s1081" type="#_x0000_t202" style="position:absolute;margin-left:5.35pt;margin-top:-6.65pt;width:260.1pt;height:15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" stroked="f">
                      <v:textbox>
                        <w:txbxContent>
                          <w:p w14:paraId="58653BFD" w14:textId="77777777" w:rsidR="007D3ED9" w:rsidRPr="009673B1" w:rsidRDefault="007D3ED9" w:rsidP="007D3E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</w:rPr>
              <w:t xml:space="preserve"> </w:t>
            </w:r>
          </w:p>
        </w:tc>
        <w:tc>
          <w:tcPr>
            <w:tcW w:w="1220" w:type="dxa"/>
          </w:tcPr>
          <w:p w14:paraId="17FDD9D2" w14:textId="77777777" w:rsidR="000D2539" w:rsidRPr="003F2290" w:rsidRDefault="000D2539" w:rsidP="00490804">
            <w:pPr>
              <w:pStyle w:val="Heading4"/>
              <w:outlineLvl w:val="3"/>
            </w:pPr>
            <w:r w:rsidRPr="003F2290">
              <w:t>Supervisor: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14:paraId="009A1DB1" w14:textId="74FD36D9" w:rsidR="000D2539" w:rsidRPr="003F2290" w:rsidRDefault="007D3ED9" w:rsidP="0014663E">
            <w:pPr>
              <w:pStyle w:val="FieldText"/>
              <w:rPr>
                <w:b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12E1506" wp14:editId="6789E30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-80010</wp:posOffset>
                      </wp:positionV>
                      <wp:extent cx="1214120" cy="196850"/>
                      <wp:effectExtent l="0" t="0" r="5080" b="0"/>
                      <wp:wrapNone/>
                      <wp:docPr id="325" name="Text Box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DD2062" w14:textId="77777777" w:rsidR="007D3ED9" w:rsidRPr="009673B1" w:rsidRDefault="007D3ED9" w:rsidP="007D3ED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5" o:spid="_x0000_s1082" type="#_x0000_t202" style="position:absolute;margin-left:6.3pt;margin-top:-6.3pt;width:95.6pt;height:15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" stroked="f">
                      <v:textbox>
                        <w:txbxContent>
                          <w:p w14:paraId="43DD2062" w14:textId="77777777" w:rsidR="007D3ED9" w:rsidRPr="009673B1" w:rsidRDefault="007D3ED9" w:rsidP="007D3E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DB78490" w14:textId="3BB3FC83" w:rsidR="00C92A3C" w:rsidRDefault="007D3ED9"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2E948B5" wp14:editId="52BBCB25">
                <wp:simplePos x="0" y="0"/>
                <wp:positionH relativeFrom="column">
                  <wp:posOffset>5726654</wp:posOffset>
                </wp:positionH>
                <wp:positionV relativeFrom="paragraph">
                  <wp:posOffset>136600</wp:posOffset>
                </wp:positionV>
                <wp:extent cx="873461" cy="196850"/>
                <wp:effectExtent l="0" t="0" r="3175" b="0"/>
                <wp:wrapNone/>
                <wp:docPr id="326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461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820D4" w14:textId="77777777" w:rsidR="007D3ED9" w:rsidRPr="009673B1" w:rsidRDefault="007D3ED9" w:rsidP="007D3E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6" o:spid="_x0000_s1083" type="#_x0000_t202" style="position:absolute;margin-left:450.9pt;margin-top:10.75pt;width:68.8pt;height:15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" stroked="f">
                <v:textbox>
                  <w:txbxContent>
                    <w:p w14:paraId="7D3820D4" w14:textId="77777777" w:rsidR="007D3ED9" w:rsidRPr="009673B1" w:rsidRDefault="007D3ED9" w:rsidP="007D3ED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AC05A82" wp14:editId="488FEB21">
                <wp:simplePos x="0" y="0"/>
                <wp:positionH relativeFrom="column">
                  <wp:posOffset>755725</wp:posOffset>
                </wp:positionH>
                <wp:positionV relativeFrom="paragraph">
                  <wp:posOffset>136600</wp:posOffset>
                </wp:positionV>
                <wp:extent cx="1748117" cy="196850"/>
                <wp:effectExtent l="0" t="0" r="5080" b="0"/>
                <wp:wrapNone/>
                <wp:docPr id="323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17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A3A35" w14:textId="77777777" w:rsidR="007D3ED9" w:rsidRPr="009673B1" w:rsidRDefault="007D3ED9" w:rsidP="007D3E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3" o:spid="_x0000_s1084" type="#_x0000_t202" style="position:absolute;margin-left:59.5pt;margin-top:10.75pt;width:137.65pt;height:15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" stroked="f">
                <v:textbox>
                  <w:txbxContent>
                    <w:p w14:paraId="1F5A3A35" w14:textId="77777777" w:rsidR="007D3ED9" w:rsidRPr="009673B1" w:rsidRDefault="007D3ED9" w:rsidP="007D3ED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118"/>
        <w:gridCol w:w="3012"/>
        <w:gridCol w:w="1596"/>
        <w:gridCol w:w="1408"/>
        <w:gridCol w:w="1689"/>
        <w:gridCol w:w="1689"/>
      </w:tblGrid>
      <w:tr w:rsidR="008F5BCD" w:rsidRPr="00613129" w14:paraId="14CA2EEE" w14:textId="77777777" w:rsidTr="003F22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4655932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F1BC34B" w14:textId="2F9473AA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71FFAAD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0E07E03" w14:textId="02EAF334" w:rsidR="008F5BCD" w:rsidRPr="009C220D" w:rsidRDefault="000A4A59" w:rsidP="00856C35">
            <w:pPr>
              <w:pStyle w:val="Field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154AF73" wp14:editId="20C2D588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-78105</wp:posOffset>
                      </wp:positionV>
                      <wp:extent cx="667385" cy="196850"/>
                      <wp:effectExtent l="0" t="0" r="0" b="0"/>
                      <wp:wrapNone/>
                      <wp:docPr id="327" name="Text Box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7385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98EB5F" w14:textId="77777777" w:rsidR="000A4A59" w:rsidRPr="009673B1" w:rsidRDefault="000A4A59" w:rsidP="000A4A5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7" o:spid="_x0000_s1085" type="#_x0000_t202" style="position:absolute;margin-left:13.2pt;margin-top:-6.15pt;width:52.55pt;height:15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" stroked="f">
                      <v:textbox>
                        <w:txbxContent>
                          <w:p w14:paraId="2198EB5F" w14:textId="77777777" w:rsidR="000A4A59" w:rsidRPr="009673B1" w:rsidRDefault="000A4A59" w:rsidP="000A4A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5BCD"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F4F17A5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84B1DFD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2B7726E5" w14:textId="2950F907" w:rsidR="00C92A3C" w:rsidRDefault="00CD5734"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8F1E207" wp14:editId="3EF84315">
                <wp:simplePos x="0" y="0"/>
                <wp:positionH relativeFrom="column">
                  <wp:posOffset>1021715</wp:posOffset>
                </wp:positionH>
                <wp:positionV relativeFrom="paragraph">
                  <wp:posOffset>134582</wp:posOffset>
                </wp:positionV>
                <wp:extent cx="5511800" cy="196850"/>
                <wp:effectExtent l="0" t="0" r="0" b="0"/>
                <wp:wrapNone/>
                <wp:docPr id="328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570F0" w14:textId="77777777" w:rsidR="00CD5734" w:rsidRPr="009673B1" w:rsidRDefault="00CD5734" w:rsidP="00CD57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8" o:spid="_x0000_s1086" type="#_x0000_t202" style="position:absolute;margin-left:80.45pt;margin-top:10.6pt;width:434pt;height:15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" stroked="f">
                <v:textbox>
                  <w:txbxContent>
                    <w:p w14:paraId="310570F0" w14:textId="77777777" w:rsidR="00CD5734" w:rsidRPr="009673B1" w:rsidRDefault="00CD5734" w:rsidP="00CD573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55"/>
        <w:gridCol w:w="8957"/>
      </w:tblGrid>
      <w:tr w:rsidR="000D2539" w:rsidRPr="00613129" w14:paraId="284F6297" w14:textId="77777777" w:rsidTr="003F22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491" w:type="dxa"/>
          </w:tcPr>
          <w:p w14:paraId="151BEF25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BB20AA6" w14:textId="0B6B2AAD" w:rsidR="000D2539" w:rsidRPr="009C220D" w:rsidRDefault="000D2539" w:rsidP="0014663E">
            <w:pPr>
              <w:pStyle w:val="FieldText"/>
            </w:pPr>
          </w:p>
        </w:tc>
      </w:tr>
    </w:tbl>
    <w:p w14:paraId="0885FE12" w14:textId="2A226035" w:rsidR="00C92A3C" w:rsidRDefault="00135ED1"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D7B798B" wp14:editId="6D4616B4">
                <wp:simplePos x="0" y="0"/>
                <wp:positionH relativeFrom="column">
                  <wp:posOffset>4619513</wp:posOffset>
                </wp:positionH>
                <wp:positionV relativeFrom="paragraph">
                  <wp:posOffset>133275</wp:posOffset>
                </wp:positionV>
                <wp:extent cx="1940523" cy="196850"/>
                <wp:effectExtent l="0" t="0" r="3175" b="0"/>
                <wp:wrapNone/>
                <wp:docPr id="331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523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F374B" w14:textId="77777777" w:rsidR="00135ED1" w:rsidRPr="009673B1" w:rsidRDefault="00135ED1" w:rsidP="00135E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1" o:spid="_x0000_s1087" type="#_x0000_t202" style="position:absolute;margin-left:363.75pt;margin-top:10.5pt;width:152.8pt;height:15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" stroked="f">
                <v:textbox>
                  <w:txbxContent>
                    <w:p w14:paraId="3E6F374B" w14:textId="77777777" w:rsidR="00135ED1" w:rsidRPr="009673B1" w:rsidRDefault="00135ED1" w:rsidP="00135ED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26"/>
        <w:gridCol w:w="1502"/>
        <w:gridCol w:w="469"/>
        <w:gridCol w:w="1877"/>
        <w:gridCol w:w="2159"/>
        <w:gridCol w:w="3379"/>
      </w:tblGrid>
      <w:tr w:rsidR="000D2539" w:rsidRPr="00613129" w14:paraId="3BD4CF3B" w14:textId="77777777" w:rsidTr="003F22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80" w:type="dxa"/>
          </w:tcPr>
          <w:p w14:paraId="1770A965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81F4BA6" w14:textId="738BF9BC" w:rsidR="000D2539" w:rsidRPr="009C220D" w:rsidRDefault="00135ED1" w:rsidP="0014663E">
            <w:pPr>
              <w:pStyle w:val="Field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BF88699" wp14:editId="0623972B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-91440</wp:posOffset>
                      </wp:positionV>
                      <wp:extent cx="667385" cy="196850"/>
                      <wp:effectExtent l="0" t="0" r="0" b="0"/>
                      <wp:wrapNone/>
                      <wp:docPr id="329" name="Text Box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7385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01854D" w14:textId="77777777" w:rsidR="00135ED1" w:rsidRPr="009673B1" w:rsidRDefault="00135ED1" w:rsidP="00135ED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9" o:spid="_x0000_s1088" type="#_x0000_t202" style="position:absolute;margin-left:7.75pt;margin-top:-7.2pt;width:52.55pt;height:15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" stroked="f">
                      <v:textbox>
                        <w:txbxContent>
                          <w:p w14:paraId="6B01854D" w14:textId="77777777" w:rsidR="00135ED1" w:rsidRPr="009673B1" w:rsidRDefault="00135ED1" w:rsidP="00135E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14:paraId="43A615D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5A0C095" w14:textId="3EDF53EE" w:rsidR="000D2539" w:rsidRPr="009C220D" w:rsidRDefault="00135ED1" w:rsidP="0014663E">
            <w:pPr>
              <w:pStyle w:val="Field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18A3AB14" wp14:editId="0931D94B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-94615</wp:posOffset>
                      </wp:positionV>
                      <wp:extent cx="667385" cy="196850"/>
                      <wp:effectExtent l="0" t="0" r="0" b="0"/>
                      <wp:wrapNone/>
                      <wp:docPr id="330" name="Text Box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7385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20FBD2" w14:textId="77777777" w:rsidR="00135ED1" w:rsidRPr="009673B1" w:rsidRDefault="00135ED1" w:rsidP="00135ED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0" o:spid="_x0000_s1089" type="#_x0000_t202" style="position:absolute;margin-left:2.55pt;margin-top:-7.45pt;width:52.55pt;height:15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" stroked="f">
                      <v:textbox>
                        <w:txbxContent>
                          <w:p w14:paraId="2A20FBD2" w14:textId="77777777" w:rsidR="00135ED1" w:rsidRPr="009673B1" w:rsidRDefault="00135ED1" w:rsidP="00135E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</w:tcPr>
          <w:p w14:paraId="1308E80D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7BAFEFB" w14:textId="04DCEAA5" w:rsidR="000D2539" w:rsidRPr="009C220D" w:rsidRDefault="000D2539" w:rsidP="0014663E">
            <w:pPr>
              <w:pStyle w:val="FieldText"/>
            </w:pPr>
          </w:p>
        </w:tc>
      </w:tr>
    </w:tbl>
    <w:p w14:paraId="6E1EE16C" w14:textId="7433EF65" w:rsidR="00BC07E3" w:rsidRPr="003F2290" w:rsidRDefault="00BC07E3">
      <w:pPr>
        <w:rPr>
          <w:sz w:val="16"/>
          <w:szCs w:val="16"/>
        </w:rPr>
      </w:pPr>
    </w:p>
    <w:p w14:paraId="7226716F" w14:textId="64F68CE0" w:rsidR="00C92A3C" w:rsidRPr="003F2290" w:rsidRDefault="00C92A3C" w:rsidP="00C92A3C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18"/>
        <w:gridCol w:w="6015"/>
        <w:gridCol w:w="1220"/>
        <w:gridCol w:w="2159"/>
      </w:tblGrid>
      <w:tr w:rsidR="00BC07E3" w:rsidRPr="00613129" w14:paraId="6DCDFB1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7DAAEDA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B72C108" w14:textId="6C111ED8" w:rsidR="00BC07E3" w:rsidRPr="009C220D" w:rsidRDefault="00135ED1" w:rsidP="00BC07E3">
            <w:pPr>
              <w:pStyle w:val="Field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B0EA41E" wp14:editId="5A1E2866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-90170</wp:posOffset>
                      </wp:positionV>
                      <wp:extent cx="3303270" cy="196850"/>
                      <wp:effectExtent l="0" t="0" r="0" b="0"/>
                      <wp:wrapNone/>
                      <wp:docPr id="332" name="Text Box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327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E03718" w14:textId="77777777" w:rsidR="00135ED1" w:rsidRPr="009673B1" w:rsidRDefault="00135ED1" w:rsidP="00135ED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2" o:spid="_x0000_s1090" type="#_x0000_t202" style="position:absolute;margin-left:3.9pt;margin-top:-7.1pt;width:260.1pt;height:15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" stroked="f">
                      <v:textbox>
                        <w:txbxContent>
                          <w:p w14:paraId="1EE03718" w14:textId="77777777" w:rsidR="00135ED1" w:rsidRPr="009673B1" w:rsidRDefault="00135ED1" w:rsidP="00135E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0" w:type="dxa"/>
          </w:tcPr>
          <w:p w14:paraId="6C640F9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5B72331" w14:textId="1184D80F" w:rsidR="00BC07E3" w:rsidRPr="009C220D" w:rsidRDefault="00135ED1" w:rsidP="00BC07E3">
            <w:pPr>
              <w:pStyle w:val="Field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30617EEF" wp14:editId="3981C61A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-85090</wp:posOffset>
                      </wp:positionV>
                      <wp:extent cx="1214120" cy="196850"/>
                      <wp:effectExtent l="0" t="0" r="5080" b="0"/>
                      <wp:wrapNone/>
                      <wp:docPr id="334" name="Text Box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6921A5" w14:textId="77777777" w:rsidR="00135ED1" w:rsidRPr="009673B1" w:rsidRDefault="00135ED1" w:rsidP="00135ED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4" o:spid="_x0000_s1091" type="#_x0000_t202" style="position:absolute;margin-left:3.55pt;margin-top:-6.7pt;width:95.6pt;height:15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" stroked="f">
                      <v:textbox>
                        <w:txbxContent>
                          <w:p w14:paraId="546921A5" w14:textId="77777777" w:rsidR="00135ED1" w:rsidRPr="009673B1" w:rsidRDefault="00135ED1" w:rsidP="00135E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C07E3" w:rsidRPr="00613129" w14:paraId="11910FE5" w14:textId="77777777" w:rsidTr="00BD103E">
        <w:trPr>
          <w:trHeight w:val="360"/>
        </w:trPr>
        <w:tc>
          <w:tcPr>
            <w:tcW w:w="1072" w:type="dxa"/>
          </w:tcPr>
          <w:p w14:paraId="1225CD70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F470ABE" w14:textId="5126EA34" w:rsidR="00BC07E3" w:rsidRPr="009C220D" w:rsidRDefault="00135ED1" w:rsidP="00BC07E3">
            <w:pPr>
              <w:pStyle w:val="Field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216B6A87" wp14:editId="7F7ABB6B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-91440</wp:posOffset>
                      </wp:positionV>
                      <wp:extent cx="3303270" cy="196850"/>
                      <wp:effectExtent l="0" t="0" r="0" b="0"/>
                      <wp:wrapNone/>
                      <wp:docPr id="333" name="Text Box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327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370CBE" w14:textId="77777777" w:rsidR="00135ED1" w:rsidRPr="009673B1" w:rsidRDefault="00135ED1" w:rsidP="00135ED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3" o:spid="_x0000_s1092" type="#_x0000_t202" style="position:absolute;margin-left:4.05pt;margin-top:-7.2pt;width:260.1pt;height:15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" stroked="f">
                      <v:textbox>
                        <w:txbxContent>
                          <w:p w14:paraId="5B370CBE" w14:textId="77777777" w:rsidR="00135ED1" w:rsidRPr="009673B1" w:rsidRDefault="00135ED1" w:rsidP="00135E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0" w:type="dxa"/>
          </w:tcPr>
          <w:p w14:paraId="7373F8A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3182D5D" w14:textId="04B9C147" w:rsidR="00BC07E3" w:rsidRPr="009C220D" w:rsidRDefault="0051662D" w:rsidP="00BC07E3">
            <w:pPr>
              <w:pStyle w:val="Field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538735E" wp14:editId="1A0A38AE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-86360</wp:posOffset>
                      </wp:positionV>
                      <wp:extent cx="1214120" cy="196850"/>
                      <wp:effectExtent l="0" t="0" r="5080" b="0"/>
                      <wp:wrapNone/>
                      <wp:docPr id="336" name="Text Box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8DA9D8" w14:textId="77777777" w:rsidR="0051662D" w:rsidRPr="009673B1" w:rsidRDefault="0051662D" w:rsidP="0051662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6" o:spid="_x0000_s1093" type="#_x0000_t202" style="position:absolute;margin-left:3.65pt;margin-top:-6.8pt;width:95.6pt;height:15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" stroked="f">
                      <v:textbox>
                        <w:txbxContent>
                          <w:p w14:paraId="7B8DA9D8" w14:textId="77777777" w:rsidR="0051662D" w:rsidRPr="009673B1" w:rsidRDefault="0051662D" w:rsidP="005166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51B8622" w14:textId="3BAEF58E" w:rsidR="00BC07E3" w:rsidRDefault="00802160" w:rsidP="00BC07E3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7AFBC94" wp14:editId="01C237CD">
                <wp:simplePos x="0" y="0"/>
                <wp:positionH relativeFrom="column">
                  <wp:posOffset>5744845</wp:posOffset>
                </wp:positionH>
                <wp:positionV relativeFrom="paragraph">
                  <wp:posOffset>135890</wp:posOffset>
                </wp:positionV>
                <wp:extent cx="873125" cy="196850"/>
                <wp:effectExtent l="0" t="0" r="3175" b="0"/>
                <wp:wrapNone/>
                <wp:docPr id="339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95FC5" w14:textId="77777777" w:rsidR="00802160" w:rsidRPr="009673B1" w:rsidRDefault="00802160" w:rsidP="008021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9" o:spid="_x0000_s1094" type="#_x0000_t202" style="position:absolute;margin-left:452.35pt;margin-top:10.7pt;width:68.75pt;height:15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" stroked="f">
                <v:textbox>
                  <w:txbxContent>
                    <w:p w14:paraId="45A95FC5" w14:textId="77777777" w:rsidR="00802160" w:rsidRPr="009673B1" w:rsidRDefault="00802160" w:rsidP="0080216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87C568E" wp14:editId="13D63F1D">
                <wp:simplePos x="0" y="0"/>
                <wp:positionH relativeFrom="column">
                  <wp:posOffset>3803650</wp:posOffset>
                </wp:positionH>
                <wp:positionV relativeFrom="paragraph">
                  <wp:posOffset>136525</wp:posOffset>
                </wp:positionV>
                <wp:extent cx="667385" cy="196850"/>
                <wp:effectExtent l="0" t="0" r="0" b="0"/>
                <wp:wrapNone/>
                <wp:docPr id="338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B1D3B" w14:textId="77777777" w:rsidR="00802160" w:rsidRPr="009673B1" w:rsidRDefault="00802160" w:rsidP="008021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8" o:spid="_x0000_s1095" type="#_x0000_t202" style="position:absolute;margin-left:299.5pt;margin-top:10.75pt;width:52.55pt;height:15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" stroked="f">
                <v:textbox>
                  <w:txbxContent>
                    <w:p w14:paraId="6A7B1D3B" w14:textId="77777777" w:rsidR="00802160" w:rsidRPr="009673B1" w:rsidRDefault="00802160" w:rsidP="0080216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E8DB186" wp14:editId="7D355905">
                <wp:simplePos x="0" y="0"/>
                <wp:positionH relativeFrom="column">
                  <wp:posOffset>724535</wp:posOffset>
                </wp:positionH>
                <wp:positionV relativeFrom="paragraph">
                  <wp:posOffset>135890</wp:posOffset>
                </wp:positionV>
                <wp:extent cx="1747520" cy="196850"/>
                <wp:effectExtent l="0" t="0" r="5080" b="0"/>
                <wp:wrapNone/>
                <wp:docPr id="337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52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55CC3" w14:textId="77777777" w:rsidR="00802160" w:rsidRPr="009673B1" w:rsidRDefault="00802160" w:rsidP="008021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7" o:spid="_x0000_s1096" type="#_x0000_t202" style="position:absolute;margin-left:57.05pt;margin-top:10.7pt;width:137.6pt;height:15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" stroked="f">
                <v:textbox>
                  <w:txbxContent>
                    <w:p w14:paraId="05B55CC3" w14:textId="77777777" w:rsidR="00802160" w:rsidRPr="009673B1" w:rsidRDefault="00802160" w:rsidP="0080216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18"/>
        <w:gridCol w:w="3012"/>
        <w:gridCol w:w="1596"/>
        <w:gridCol w:w="1408"/>
        <w:gridCol w:w="1689"/>
        <w:gridCol w:w="1689"/>
      </w:tblGrid>
      <w:tr w:rsidR="00BC07E3" w:rsidRPr="00613129" w14:paraId="0E702198" w14:textId="77777777" w:rsidTr="003F22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BF573D6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62699608" w14:textId="0D66CD06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07ADA11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B092C85" w14:textId="7AEE1B70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19FDC34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73885C2" w14:textId="323F2659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EC58DF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55"/>
        <w:gridCol w:w="8957"/>
      </w:tblGrid>
      <w:tr w:rsidR="00BC07E3" w:rsidRPr="00613129" w14:paraId="68CD8E3E" w14:textId="77777777" w:rsidTr="003F22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491" w:type="dxa"/>
          </w:tcPr>
          <w:p w14:paraId="7BE372EC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FBCCB3B" w14:textId="6D83E5D6" w:rsidR="00BC07E3" w:rsidRPr="009C220D" w:rsidRDefault="001926F9" w:rsidP="00BC07E3">
            <w:pPr>
              <w:pStyle w:val="Field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7815275E" wp14:editId="366D66EC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-97155</wp:posOffset>
                      </wp:positionV>
                      <wp:extent cx="5511800" cy="196850"/>
                      <wp:effectExtent l="0" t="0" r="0" b="0"/>
                      <wp:wrapNone/>
                      <wp:docPr id="340" name="Text Box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18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260D5F" w14:textId="77777777" w:rsidR="001926F9" w:rsidRPr="009673B1" w:rsidRDefault="001926F9" w:rsidP="001926F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0" o:spid="_x0000_s1097" type="#_x0000_t202" style="position:absolute;margin-left:7.55pt;margin-top:-7.65pt;width:434pt;height:15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" stroked="f">
                      <v:textbox>
                        <w:txbxContent>
                          <w:p w14:paraId="17260D5F" w14:textId="77777777" w:rsidR="001926F9" w:rsidRPr="009673B1" w:rsidRDefault="001926F9" w:rsidP="001926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0D6CB5F" w14:textId="1E21C4C1" w:rsidR="00BC07E3" w:rsidRDefault="001A6206" w:rsidP="00BC07E3"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166AD2B" wp14:editId="1CC789D8">
                <wp:simplePos x="0" y="0"/>
                <wp:positionH relativeFrom="column">
                  <wp:posOffset>4592320</wp:posOffset>
                </wp:positionH>
                <wp:positionV relativeFrom="paragraph">
                  <wp:posOffset>132080</wp:posOffset>
                </wp:positionV>
                <wp:extent cx="1939925" cy="196850"/>
                <wp:effectExtent l="0" t="0" r="3175" b="0"/>
                <wp:wrapNone/>
                <wp:docPr id="344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AEED4" w14:textId="77777777" w:rsidR="001A6206" w:rsidRPr="009673B1" w:rsidRDefault="001A6206" w:rsidP="001A62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4" o:spid="_x0000_s1098" type="#_x0000_t202" style="position:absolute;margin-left:361.6pt;margin-top:10.4pt;width:152.75pt;height:15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" stroked="f">
                <v:textbox>
                  <w:txbxContent>
                    <w:p w14:paraId="671AEED4" w14:textId="77777777" w:rsidR="001A6206" w:rsidRPr="009673B1" w:rsidRDefault="001A6206" w:rsidP="001A620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EC861BC" wp14:editId="20B05B2E">
                <wp:simplePos x="0" y="0"/>
                <wp:positionH relativeFrom="column">
                  <wp:posOffset>2034540</wp:posOffset>
                </wp:positionH>
                <wp:positionV relativeFrom="paragraph">
                  <wp:posOffset>133350</wp:posOffset>
                </wp:positionV>
                <wp:extent cx="667385" cy="196850"/>
                <wp:effectExtent l="0" t="0" r="0" b="0"/>
                <wp:wrapNone/>
                <wp:docPr id="343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51611" w14:textId="77777777" w:rsidR="001A6206" w:rsidRPr="009673B1" w:rsidRDefault="001A6206" w:rsidP="001A62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3" o:spid="_x0000_s1099" type="#_x0000_t202" style="position:absolute;margin-left:160.2pt;margin-top:10.5pt;width:52.55pt;height:15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" stroked="f">
                <v:textbox>
                  <w:txbxContent>
                    <w:p w14:paraId="1FE51611" w14:textId="77777777" w:rsidR="001A6206" w:rsidRPr="009673B1" w:rsidRDefault="001A6206" w:rsidP="001A620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2826C63" wp14:editId="3C016139">
                <wp:simplePos x="0" y="0"/>
                <wp:positionH relativeFrom="column">
                  <wp:posOffset>777240</wp:posOffset>
                </wp:positionH>
                <wp:positionV relativeFrom="paragraph">
                  <wp:posOffset>132080</wp:posOffset>
                </wp:positionV>
                <wp:extent cx="667385" cy="196850"/>
                <wp:effectExtent l="0" t="0" r="0" b="0"/>
                <wp:wrapNone/>
                <wp:docPr id="342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5EFA4" w14:textId="77777777" w:rsidR="001A6206" w:rsidRPr="009673B1" w:rsidRDefault="001A6206" w:rsidP="001A62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2" o:spid="_x0000_s1100" type="#_x0000_t202" style="position:absolute;margin-left:61.2pt;margin-top:10.4pt;width:52.55pt;height:15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" stroked="f">
                <v:textbox>
                  <w:txbxContent>
                    <w:p w14:paraId="4695EFA4" w14:textId="77777777" w:rsidR="001A6206" w:rsidRPr="009673B1" w:rsidRDefault="001A6206" w:rsidP="001A620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26"/>
        <w:gridCol w:w="1502"/>
        <w:gridCol w:w="469"/>
        <w:gridCol w:w="1877"/>
        <w:gridCol w:w="2159"/>
        <w:gridCol w:w="3379"/>
      </w:tblGrid>
      <w:tr w:rsidR="00BC07E3" w:rsidRPr="00613129" w14:paraId="1E06333C" w14:textId="77777777" w:rsidTr="003F22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80" w:type="dxa"/>
          </w:tcPr>
          <w:p w14:paraId="3B44D61A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AD66E13" w14:textId="6EAA16F5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6F49A57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75CD862" w14:textId="0057D4DD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3FE61D04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9F3EE34" w14:textId="3FB50230" w:rsidR="00BC07E3" w:rsidRPr="009C220D" w:rsidRDefault="00BC07E3" w:rsidP="00BC07E3">
            <w:pPr>
              <w:pStyle w:val="FieldText"/>
            </w:pPr>
          </w:p>
        </w:tc>
      </w:tr>
    </w:tbl>
    <w:p w14:paraId="6EE83F77" w14:textId="77777777" w:rsidR="00BC07E3" w:rsidRDefault="00BC07E3" w:rsidP="00BC07E3"/>
    <w:p w14:paraId="24EBB977" w14:textId="34B8BCA2" w:rsidR="00871876" w:rsidRDefault="00464514" w:rsidP="00871876">
      <w:pPr>
        <w:pStyle w:val="Heading2"/>
      </w:pPr>
      <w:r>
        <w:lastRenderedPageBreak/>
        <w:t xml:space="preserve">Affirmation </w:t>
      </w:r>
      <w:r w:rsidR="00871876" w:rsidRPr="009C220D">
        <w:t>and Signature</w:t>
      </w:r>
    </w:p>
    <w:p w14:paraId="65E01B67" w14:textId="58DFE371" w:rsidR="00464514" w:rsidRDefault="00464514" w:rsidP="00490804">
      <w:pPr>
        <w:pStyle w:val="Italic"/>
      </w:pPr>
      <w:r>
        <w:t>AFFIRMATION I affirm that the facts set forth above in my application for employment are true, correct and complete to the best of my knowledge. I understand that I may be required to submit information not requested on this application form; that Heartland Precision Fasteners, Inc., may verify any information provided by me in the employment process; and that incomplete information or omission of my signature is just cause for rejection of my application. I understand and agree that, if hired, my employment would be contingent upon conditions specific to the position for which I am applying. I also understand that any omission of information, or erroneous information provided in any part of the employment process, would be sufficient cause for discharge</w:t>
      </w:r>
    </w:p>
    <w:p w14:paraId="41D756F2" w14:textId="256D321D" w:rsidR="00464514" w:rsidRDefault="00254404" w:rsidP="00490804">
      <w:pPr>
        <w:pStyle w:val="Italic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DD86603" wp14:editId="4D72563A">
                <wp:simplePos x="0" y="0"/>
                <wp:positionH relativeFrom="column">
                  <wp:posOffset>741680</wp:posOffset>
                </wp:positionH>
                <wp:positionV relativeFrom="paragraph">
                  <wp:posOffset>215900</wp:posOffset>
                </wp:positionV>
                <wp:extent cx="3886200" cy="255270"/>
                <wp:effectExtent l="0" t="0" r="0" b="0"/>
                <wp:wrapNone/>
                <wp:docPr id="345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23E2E" w14:textId="77777777" w:rsidR="00254404" w:rsidRPr="009673B1" w:rsidRDefault="00254404" w:rsidP="002544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5" o:spid="_x0000_s1101" type="#_x0000_t202" style="position:absolute;margin-left:58.4pt;margin-top:17pt;width:306pt;height:20.1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" stroked="f">
                <v:textbox>
                  <w:txbxContent>
                    <w:p w14:paraId="41D23E2E" w14:textId="77777777" w:rsidR="00254404" w:rsidRPr="009673B1" w:rsidRDefault="00254404" w:rsidP="0025440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8950680" wp14:editId="0A3A9C5C">
                <wp:simplePos x="0" y="0"/>
                <wp:positionH relativeFrom="column">
                  <wp:posOffset>5278120</wp:posOffset>
                </wp:positionH>
                <wp:positionV relativeFrom="paragraph">
                  <wp:posOffset>220345</wp:posOffset>
                </wp:positionV>
                <wp:extent cx="1174115" cy="250825"/>
                <wp:effectExtent l="0" t="0" r="6985" b="0"/>
                <wp:wrapNone/>
                <wp:docPr id="346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11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FACE4" w14:textId="77777777" w:rsidR="00254404" w:rsidRPr="009673B1" w:rsidRDefault="00254404" w:rsidP="002544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6" o:spid="_x0000_s1102" type="#_x0000_t202" style="position:absolute;margin-left:415.6pt;margin-top:17.35pt;width:92.45pt;height:19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" stroked="f">
                <v:textbox>
                  <w:txbxContent>
                    <w:p w14:paraId="450FACE4" w14:textId="77777777" w:rsidR="00254404" w:rsidRPr="009673B1" w:rsidRDefault="00254404" w:rsidP="0025440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18"/>
        <w:gridCol w:w="6408"/>
        <w:gridCol w:w="703"/>
        <w:gridCol w:w="2283"/>
      </w:tblGrid>
      <w:tr w:rsidR="000D2539" w:rsidRPr="005114CE" w14:paraId="61965AF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7A112F0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796075B0" w14:textId="3D69F873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048FE33E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F0D7035" w14:textId="10282F1A" w:rsidR="000D2539" w:rsidRPr="005114CE" w:rsidRDefault="000D2539" w:rsidP="00682C69">
            <w:pPr>
              <w:pStyle w:val="FieldText"/>
            </w:pPr>
          </w:p>
        </w:tc>
      </w:tr>
    </w:tbl>
    <w:p w14:paraId="602BF0DF" w14:textId="693DE1C4" w:rsidR="005F6E87" w:rsidRDefault="005F6E87" w:rsidP="004E34C6"/>
    <w:p w14:paraId="060B12E5" w14:textId="3BCD706F" w:rsidR="00D6214F" w:rsidRDefault="00D6214F" w:rsidP="004E34C6"/>
    <w:p w14:paraId="25A30AA7" w14:textId="7ADC7385" w:rsidR="006D7118" w:rsidRDefault="006D7118" w:rsidP="004E34C6">
      <w:bookmarkStart w:id="1" w:name="_GoBack"/>
      <w:bookmarkEnd w:id="1"/>
    </w:p>
    <w:p w14:paraId="7648A0C3" w14:textId="77777777" w:rsidR="006D7118" w:rsidRDefault="006D7118" w:rsidP="004E34C6"/>
    <w:p w14:paraId="4D301A6A" w14:textId="49724008" w:rsidR="00D6214F" w:rsidRDefault="00D6214F" w:rsidP="004E34C6"/>
    <w:p w14:paraId="3F0F3F7C" w14:textId="470343F3" w:rsidR="00D6214F" w:rsidRDefault="00D6214F" w:rsidP="00D6214F">
      <w:pPr>
        <w:jc w:val="center"/>
      </w:pPr>
    </w:p>
    <w:p w14:paraId="63529B31" w14:textId="3DAF52D6" w:rsidR="00D6214F" w:rsidRPr="006D7118" w:rsidRDefault="00D6214F" w:rsidP="00D6214F">
      <w:pPr>
        <w:jc w:val="center"/>
        <w:rPr>
          <w:b/>
        </w:rPr>
      </w:pPr>
      <w:r w:rsidRPr="006D7118">
        <w:rPr>
          <w:b/>
        </w:rPr>
        <w:t>FOR PERSONNEL DEPARTMENT USE ONLY</w:t>
      </w:r>
    </w:p>
    <w:p w14:paraId="0A09A33A" w14:textId="2EC7A67D" w:rsidR="00D6214F" w:rsidRDefault="00D6214F" w:rsidP="00D6214F">
      <w:pPr>
        <w:jc w:val="center"/>
      </w:pPr>
    </w:p>
    <w:p w14:paraId="3C4AC8A6" w14:textId="4D6A16AD" w:rsidR="00D6214F" w:rsidRDefault="00D6214F" w:rsidP="00D6214F">
      <w:r>
        <w:t>Position Applied for is Open?            Yes           No</w:t>
      </w:r>
    </w:p>
    <w:p w14:paraId="79F4CE46" w14:textId="3F9A550E" w:rsidR="00D6214F" w:rsidRDefault="00D6214F" w:rsidP="00D6214F"/>
    <w:p w14:paraId="39E227C2" w14:textId="497B25D6" w:rsidR="006D7118" w:rsidRDefault="00D6214F" w:rsidP="00A40D95">
      <w:r>
        <w:t>Position Considered for?</w:t>
      </w:r>
      <w:r>
        <w:tab/>
      </w:r>
    </w:p>
    <w:p w14:paraId="1467577D" w14:textId="5B941A98" w:rsidR="00A40D95" w:rsidRDefault="00A40D95" w:rsidP="00A40D95"/>
    <w:p w14:paraId="5BCD1E4C" w14:textId="671024B8" w:rsidR="00A40D95" w:rsidRDefault="00A40D95" w:rsidP="00A40D95"/>
    <w:p w14:paraId="715DA23F" w14:textId="3026514F" w:rsidR="00A40D95" w:rsidRDefault="00A40D95" w:rsidP="00A40D95"/>
    <w:p w14:paraId="490A1871" w14:textId="2358919A" w:rsidR="00A40D95" w:rsidRDefault="00A40D95" w:rsidP="00A40D95"/>
    <w:p w14:paraId="17D67FAA" w14:textId="1AEC5183" w:rsidR="00A40D95" w:rsidRDefault="00A40D95" w:rsidP="00A40D95"/>
    <w:p w14:paraId="2F4E2397" w14:textId="42430946" w:rsidR="006D7118" w:rsidRPr="006D7118" w:rsidRDefault="006D7118" w:rsidP="006D7118">
      <w:pPr>
        <w:jc w:val="right"/>
        <w:rPr>
          <w:u w:val="single"/>
        </w:rPr>
      </w:pPr>
      <w:r>
        <w:t xml:space="preserve">Date: </w:t>
      </w:r>
      <w:r>
        <w:rPr>
          <w:u w:val="single"/>
        </w:rPr>
        <w:t>___________________________________</w:t>
      </w:r>
    </w:p>
    <w:sectPr w:rsidR="006D7118" w:rsidRPr="006D7118" w:rsidSect="0009092A">
      <w:footerReference w:type="default" r:id="rId13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24B6B" w14:textId="77777777" w:rsidR="00CE2B75" w:rsidRDefault="00CE2B75" w:rsidP="00176E67">
      <w:r>
        <w:separator/>
      </w:r>
    </w:p>
  </w:endnote>
  <w:endnote w:type="continuationSeparator" w:id="0">
    <w:p w14:paraId="3DE87001" w14:textId="77777777" w:rsidR="00CE2B75" w:rsidRDefault="00CE2B7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14:paraId="1512C3A3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027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2167C" w14:textId="77777777" w:rsidR="00CE2B75" w:rsidRDefault="00CE2B75" w:rsidP="00176E67">
      <w:r>
        <w:separator/>
      </w:r>
    </w:p>
  </w:footnote>
  <w:footnote w:type="continuationSeparator" w:id="0">
    <w:p w14:paraId="1A2F4C61" w14:textId="77777777" w:rsidR="00CE2B75" w:rsidRDefault="00CE2B7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5E"/>
    <w:rsid w:val="00002D68"/>
    <w:rsid w:val="000062EF"/>
    <w:rsid w:val="000071F7"/>
    <w:rsid w:val="00010B00"/>
    <w:rsid w:val="0002798A"/>
    <w:rsid w:val="00066741"/>
    <w:rsid w:val="00083002"/>
    <w:rsid w:val="00087B85"/>
    <w:rsid w:val="0009092A"/>
    <w:rsid w:val="000A01F1"/>
    <w:rsid w:val="000A4A59"/>
    <w:rsid w:val="000C1163"/>
    <w:rsid w:val="000C797A"/>
    <w:rsid w:val="000D2539"/>
    <w:rsid w:val="000D2BB8"/>
    <w:rsid w:val="000F2DF4"/>
    <w:rsid w:val="000F6783"/>
    <w:rsid w:val="001129E4"/>
    <w:rsid w:val="00120C95"/>
    <w:rsid w:val="00135ED1"/>
    <w:rsid w:val="0014663E"/>
    <w:rsid w:val="0016278C"/>
    <w:rsid w:val="00176E67"/>
    <w:rsid w:val="00180664"/>
    <w:rsid w:val="001903F7"/>
    <w:rsid w:val="001926F9"/>
    <w:rsid w:val="0019395E"/>
    <w:rsid w:val="001A6206"/>
    <w:rsid w:val="001D6B76"/>
    <w:rsid w:val="00211828"/>
    <w:rsid w:val="00250014"/>
    <w:rsid w:val="00254404"/>
    <w:rsid w:val="00275BB5"/>
    <w:rsid w:val="00286F6A"/>
    <w:rsid w:val="0028787C"/>
    <w:rsid w:val="00291C8C"/>
    <w:rsid w:val="002A1ECE"/>
    <w:rsid w:val="002A2510"/>
    <w:rsid w:val="002A6FA9"/>
    <w:rsid w:val="002B4D1D"/>
    <w:rsid w:val="002C10B1"/>
    <w:rsid w:val="002C115E"/>
    <w:rsid w:val="002D222A"/>
    <w:rsid w:val="003076FD"/>
    <w:rsid w:val="00317005"/>
    <w:rsid w:val="00324200"/>
    <w:rsid w:val="00330050"/>
    <w:rsid w:val="00335259"/>
    <w:rsid w:val="003929F1"/>
    <w:rsid w:val="003A1B63"/>
    <w:rsid w:val="003A41A1"/>
    <w:rsid w:val="003B2326"/>
    <w:rsid w:val="003B49F9"/>
    <w:rsid w:val="003C16FA"/>
    <w:rsid w:val="003D3859"/>
    <w:rsid w:val="003F2290"/>
    <w:rsid w:val="00400251"/>
    <w:rsid w:val="00437ED0"/>
    <w:rsid w:val="00440CD8"/>
    <w:rsid w:val="00443837"/>
    <w:rsid w:val="00447DAA"/>
    <w:rsid w:val="00450F66"/>
    <w:rsid w:val="00461739"/>
    <w:rsid w:val="00464514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662D"/>
    <w:rsid w:val="0052122B"/>
    <w:rsid w:val="005557F6"/>
    <w:rsid w:val="00563778"/>
    <w:rsid w:val="005B4AE2"/>
    <w:rsid w:val="005D59AF"/>
    <w:rsid w:val="005E63CC"/>
    <w:rsid w:val="005F6E87"/>
    <w:rsid w:val="00602863"/>
    <w:rsid w:val="00607FED"/>
    <w:rsid w:val="00613129"/>
    <w:rsid w:val="00617C65"/>
    <w:rsid w:val="0063459A"/>
    <w:rsid w:val="0066126B"/>
    <w:rsid w:val="006659BA"/>
    <w:rsid w:val="00670FEF"/>
    <w:rsid w:val="006757E5"/>
    <w:rsid w:val="00682C69"/>
    <w:rsid w:val="006D2635"/>
    <w:rsid w:val="006D7118"/>
    <w:rsid w:val="006D779C"/>
    <w:rsid w:val="006E4F63"/>
    <w:rsid w:val="006E729E"/>
    <w:rsid w:val="0070140E"/>
    <w:rsid w:val="00722A00"/>
    <w:rsid w:val="00724FA4"/>
    <w:rsid w:val="007325A9"/>
    <w:rsid w:val="00737975"/>
    <w:rsid w:val="0075451A"/>
    <w:rsid w:val="007602AC"/>
    <w:rsid w:val="00774B67"/>
    <w:rsid w:val="00786E50"/>
    <w:rsid w:val="00793AC6"/>
    <w:rsid w:val="007A587A"/>
    <w:rsid w:val="007A71DE"/>
    <w:rsid w:val="007B199B"/>
    <w:rsid w:val="007B6119"/>
    <w:rsid w:val="007C1DA0"/>
    <w:rsid w:val="007C71B8"/>
    <w:rsid w:val="007D3ED9"/>
    <w:rsid w:val="007E2A15"/>
    <w:rsid w:val="007E56C4"/>
    <w:rsid w:val="007F3D5B"/>
    <w:rsid w:val="00802160"/>
    <w:rsid w:val="008107D6"/>
    <w:rsid w:val="00816E0E"/>
    <w:rsid w:val="008232BC"/>
    <w:rsid w:val="00841645"/>
    <w:rsid w:val="00852EC6"/>
    <w:rsid w:val="00856C35"/>
    <w:rsid w:val="008630D4"/>
    <w:rsid w:val="008652A9"/>
    <w:rsid w:val="00871876"/>
    <w:rsid w:val="008753A7"/>
    <w:rsid w:val="0088782D"/>
    <w:rsid w:val="008B7081"/>
    <w:rsid w:val="008D7A67"/>
    <w:rsid w:val="008E797D"/>
    <w:rsid w:val="008F2F8A"/>
    <w:rsid w:val="008F5BCD"/>
    <w:rsid w:val="00902964"/>
    <w:rsid w:val="00920507"/>
    <w:rsid w:val="00933455"/>
    <w:rsid w:val="0094578E"/>
    <w:rsid w:val="0094790F"/>
    <w:rsid w:val="00960394"/>
    <w:rsid w:val="00966B90"/>
    <w:rsid w:val="009673B1"/>
    <w:rsid w:val="009737B7"/>
    <w:rsid w:val="009802C4"/>
    <w:rsid w:val="009976D9"/>
    <w:rsid w:val="00997A3E"/>
    <w:rsid w:val="009A12D5"/>
    <w:rsid w:val="009A4EA3"/>
    <w:rsid w:val="009A55DC"/>
    <w:rsid w:val="009C220D"/>
    <w:rsid w:val="009E751F"/>
    <w:rsid w:val="00A211B2"/>
    <w:rsid w:val="00A2727E"/>
    <w:rsid w:val="00A35524"/>
    <w:rsid w:val="00A40D95"/>
    <w:rsid w:val="00A60C9E"/>
    <w:rsid w:val="00A74F99"/>
    <w:rsid w:val="00A82BA3"/>
    <w:rsid w:val="00A924BC"/>
    <w:rsid w:val="00A94ACC"/>
    <w:rsid w:val="00AA2EA7"/>
    <w:rsid w:val="00AC6ECA"/>
    <w:rsid w:val="00AE6FA4"/>
    <w:rsid w:val="00B03907"/>
    <w:rsid w:val="00B11811"/>
    <w:rsid w:val="00B311E1"/>
    <w:rsid w:val="00B4735C"/>
    <w:rsid w:val="00B579DF"/>
    <w:rsid w:val="00B6748D"/>
    <w:rsid w:val="00B90EC2"/>
    <w:rsid w:val="00BA268F"/>
    <w:rsid w:val="00BC07E3"/>
    <w:rsid w:val="00BD103E"/>
    <w:rsid w:val="00BD42B3"/>
    <w:rsid w:val="00C079CA"/>
    <w:rsid w:val="00C45FDA"/>
    <w:rsid w:val="00C67741"/>
    <w:rsid w:val="00C74647"/>
    <w:rsid w:val="00C76039"/>
    <w:rsid w:val="00C76480"/>
    <w:rsid w:val="00C80AD2"/>
    <w:rsid w:val="00C8155B"/>
    <w:rsid w:val="00C85181"/>
    <w:rsid w:val="00C92A3C"/>
    <w:rsid w:val="00C92FD6"/>
    <w:rsid w:val="00CC486A"/>
    <w:rsid w:val="00CD5734"/>
    <w:rsid w:val="00CE2B75"/>
    <w:rsid w:val="00CE5DC7"/>
    <w:rsid w:val="00CE7D54"/>
    <w:rsid w:val="00D14E73"/>
    <w:rsid w:val="00D55AFA"/>
    <w:rsid w:val="00D6155E"/>
    <w:rsid w:val="00D6214F"/>
    <w:rsid w:val="00D6266B"/>
    <w:rsid w:val="00D83A19"/>
    <w:rsid w:val="00D86A85"/>
    <w:rsid w:val="00D90A75"/>
    <w:rsid w:val="00DA4514"/>
    <w:rsid w:val="00DC47A2"/>
    <w:rsid w:val="00DE1551"/>
    <w:rsid w:val="00DE1A09"/>
    <w:rsid w:val="00DE7FB7"/>
    <w:rsid w:val="00E027E3"/>
    <w:rsid w:val="00E106E2"/>
    <w:rsid w:val="00E20DDA"/>
    <w:rsid w:val="00E32A8B"/>
    <w:rsid w:val="00E36054"/>
    <w:rsid w:val="00E37E7B"/>
    <w:rsid w:val="00E46E04"/>
    <w:rsid w:val="00E80181"/>
    <w:rsid w:val="00E87396"/>
    <w:rsid w:val="00E96F6F"/>
    <w:rsid w:val="00EB478A"/>
    <w:rsid w:val="00EC42A3"/>
    <w:rsid w:val="00ED4D3E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A88B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enrichs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8392DB9E-44D5-458D-BBED-E27CC66F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173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Dee Henrichs</dc:creator>
  <cp:lastModifiedBy>Kevin Douglass</cp:lastModifiedBy>
  <cp:revision>35</cp:revision>
  <cp:lastPrinted>2019-06-12T18:25:00Z</cp:lastPrinted>
  <dcterms:created xsi:type="dcterms:W3CDTF">2019-06-27T20:25:00Z</dcterms:created>
  <dcterms:modified xsi:type="dcterms:W3CDTF">2019-07-03T15:55:00Z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